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6A6FB0" w:rsidRPr="00EB796B" w:rsidTr="001B7AB6">
        <w:tc>
          <w:tcPr>
            <w:tcW w:w="9781" w:type="dxa"/>
            <w:hideMark/>
          </w:tcPr>
          <w:p w:rsidR="006A6FB0" w:rsidRPr="00EB796B" w:rsidRDefault="0097605E" w:rsidP="006A6FB0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i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-26730</wp:posOffset>
                  </wp:positionH>
                  <wp:positionV relativeFrom="paragraph">
                    <wp:posOffset>3870</wp:posOffset>
                  </wp:positionV>
                  <wp:extent cx="1573662" cy="810883"/>
                  <wp:effectExtent l="19050" t="0" r="3307" b="0"/>
                  <wp:wrapNone/>
                  <wp:docPr id="6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843" cy="8108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B796B">
              <w:rPr>
                <w:rFonts w:ascii="Tahoma" w:eastAsia="Times New Roman" w:hAnsi="Tahoma" w:cs="Tahoma"/>
                <w:iCs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4148455</wp:posOffset>
                  </wp:positionH>
                  <wp:positionV relativeFrom="paragraph">
                    <wp:posOffset>236783</wp:posOffset>
                  </wp:positionV>
                  <wp:extent cx="1628595" cy="577970"/>
                  <wp:effectExtent l="19050" t="0" r="0" b="0"/>
                  <wp:wrapNone/>
                  <wp:docPr id="16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235" cy="5784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7605E" w:rsidRPr="00EB796B" w:rsidRDefault="0097605E" w:rsidP="006A6FB0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  <w:p w:rsidR="0097605E" w:rsidRPr="00EB796B" w:rsidRDefault="0097605E" w:rsidP="006A6FB0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  <w:p w:rsidR="0097605E" w:rsidRPr="00EB796B" w:rsidRDefault="0097605E" w:rsidP="006A6FB0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  <w:p w:rsidR="0097605E" w:rsidRPr="00EB796B" w:rsidRDefault="0097605E" w:rsidP="0097605E">
            <w:pPr>
              <w:spacing w:before="75" w:after="75" w:line="312" w:lineRule="atLeast"/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</w:pPr>
          </w:p>
          <w:p w:rsidR="006A6FB0" w:rsidRPr="00EB796B" w:rsidRDefault="006A6FB0" w:rsidP="006A6FB0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 xml:space="preserve">Projekt ,,Szansa na lepsze jutro” </w:t>
            </w:r>
            <w:r w:rsidRPr="00EB796B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br/>
              <w:t>współfinansowany przez Unię Europejską z Europejskiego</w:t>
            </w:r>
            <w:r w:rsidRPr="00EB796B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br/>
              <w:t xml:space="preserve">Funduszu Społecznego w ramach Programu Operacyjnego </w:t>
            </w:r>
            <w:r w:rsidRPr="00EB796B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br/>
              <w:t>Kapitał Ludzki Działanie 7.1 Rozwój i upowszechnienie</w:t>
            </w:r>
            <w:r w:rsidRPr="00EB796B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br/>
              <w:t xml:space="preserve">aktywnej integracji Poddziałania 7.1.1 </w:t>
            </w:r>
            <w:r w:rsidRPr="00EB796B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br/>
              <w:t>Rozwój i upowszechnianie</w:t>
            </w:r>
            <w:r w:rsidRPr="00EB796B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br/>
              <w:t xml:space="preserve">aktywnej integracji przez ośrodki pomocy społecznej 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Przytyk, dnia 2</w:t>
            </w:r>
            <w:r w:rsidR="00B445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.0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.201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</w:t>
            </w:r>
          </w:p>
          <w:p w:rsidR="006A6FB0" w:rsidRPr="00EB796B" w:rsidRDefault="006A6FB0" w:rsidP="006A6FB0">
            <w:pPr>
              <w:spacing w:before="375" w:after="150" w:line="312" w:lineRule="atLeast"/>
              <w:jc w:val="center"/>
              <w:outlineLvl w:val="3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ZAPROSZENIE DO ZŁOŻENIA OFERTY</w:t>
            </w:r>
          </w:p>
          <w:p w:rsidR="006A6FB0" w:rsidRPr="00EB796B" w:rsidRDefault="006A6FB0" w:rsidP="006A6FB0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 UDZIELENIE ZAMÓWIENIA PUBLICZNEGO</w:t>
            </w:r>
          </w:p>
          <w:p w:rsidR="006A6FB0" w:rsidRPr="00EB796B" w:rsidRDefault="006A6FB0" w:rsidP="006A6FB0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 WARTOŚCI SZACUNKOWEJ PONIŻEJ 14 000 EURO</w:t>
            </w:r>
          </w:p>
          <w:p w:rsidR="0097605E" w:rsidRPr="00EB796B" w:rsidRDefault="0097605E" w:rsidP="006A6FB0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7605E" w:rsidRPr="00EB796B" w:rsidRDefault="0097605E" w:rsidP="0097605E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Postępowanie prowadzone jest na podstawie</w:t>
            </w:r>
            <w:r w:rsidRPr="00EB796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B796B">
              <w:rPr>
                <w:rFonts w:ascii="Tahoma" w:hAnsi="Tahoma" w:cs="Tahoma"/>
                <w:sz w:val="20"/>
                <w:szCs w:val="20"/>
              </w:rPr>
              <w:t>art. 4 pkt.8 ustawy z dnia 29 stycznia 2004r. Prawo zamówień publicznych ( Dz. U. z 2010r. Nr 113, poz. 759 ze zm.) nie podlega procedurze zamówień publicznych</w:t>
            </w:r>
          </w:p>
          <w:p w:rsidR="0097605E" w:rsidRPr="00EB796B" w:rsidRDefault="0097605E" w:rsidP="006A6FB0">
            <w:pPr>
              <w:spacing w:before="75" w:after="75" w:line="312" w:lineRule="atLeast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1. Nazwa oraz adres zamawiającego</w:t>
            </w:r>
            <w:r w:rsidRPr="00EB796B">
              <w:rPr>
                <w:rFonts w:ascii="Tahoma" w:eastAsia="Times New Roman" w:hAnsi="Tahoma" w:cs="Tahoma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Gmina Przytyk/Gminny Ośrodek Pomocy Społecznej w Przytyku</w:t>
            </w:r>
          </w:p>
          <w:p w:rsidR="006A6FB0" w:rsidRPr="00EB796B" w:rsidRDefault="008B7E19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l. Zachęta 57, 26-650 Przytyk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 /48/ 618 00 95 w.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40,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4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50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Fax</w:t>
            </w:r>
            <w:proofErr w:type="spellEnd"/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/48/ 618 00 95 w. 50</w:t>
            </w:r>
          </w:p>
          <w:p w:rsidR="0097605E" w:rsidRPr="00EB796B" w:rsidRDefault="0097605E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7C4BE2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2. Przedmiot zamówienia</w:t>
            </w:r>
          </w:p>
          <w:p w:rsidR="006A6FB0" w:rsidRPr="00EB796B" w:rsidRDefault="0097605E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dmiotem zamówienia jest zorganizowanie i przeprowadzenie na rzecz zamawiającego szkoleń </w:t>
            </w:r>
            <w:r w:rsidR="00EB796B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 kursów dla uczestników projektu ,,</w:t>
            </w:r>
            <w:r w:rsidR="000719DF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Szansa na lepsze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0719DF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jutro” 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współfinansowanego przez Unię Europejską w ramach Europejskiego Funduszu Społecznego, Programu Operacyjnego Kapitał Ludzki, Priorytet VII Promocja Integracji Społecznej Działanie 7.1 Rozwój i upowszechnianie aktywnej integracji, Poddziałanie 7.1.1 Rozwój</w:t>
            </w:r>
            <w:r w:rsid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i upowszechnianie aktywnej integracji przez ośrodki pomocy społecznej zgodnie z programami zawartymi w punktach od 2.2 do 2.11 niniejszego opisu przedmiotu zamówienia.</w:t>
            </w:r>
          </w:p>
          <w:p w:rsidR="0097605E" w:rsidRPr="00EB796B" w:rsidRDefault="0097605E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97605E" w:rsidRPr="00BD62D0" w:rsidRDefault="00BD62D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 xml:space="preserve">                         </w:t>
            </w:r>
            <w:r w:rsidRPr="00BD62D0">
              <w:rPr>
                <w:rFonts w:ascii="Tahoma" w:hAnsi="Tahoma" w:cs="Tahoma"/>
                <w:b/>
                <w:bCs/>
                <w:color w:val="333333"/>
                <w:sz w:val="19"/>
                <w:szCs w:val="19"/>
              </w:rPr>
              <w:t>Wspólny Słownik Zamówień (CPV):</w:t>
            </w:r>
            <w:r w:rsidR="00B840B4">
              <w:rPr>
                <w:rFonts w:ascii="Tahoma" w:hAnsi="Tahoma" w:cs="Tahoma"/>
                <w:color w:val="333333"/>
                <w:sz w:val="19"/>
                <w:szCs w:val="19"/>
              </w:rPr>
              <w:t xml:space="preserve"> 80530000-</w:t>
            </w:r>
            <w:r w:rsidRPr="00BD62D0">
              <w:rPr>
                <w:rFonts w:ascii="Tahoma" w:hAnsi="Tahoma" w:cs="Tahoma"/>
                <w:color w:val="333333"/>
                <w:sz w:val="19"/>
                <w:szCs w:val="19"/>
              </w:rPr>
              <w:t>8</w:t>
            </w:r>
          </w:p>
          <w:p w:rsidR="0024668E" w:rsidRDefault="0024668E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D62D0" w:rsidRPr="00EB796B" w:rsidRDefault="00BD62D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 xml:space="preserve">2. Opis przedmiotu zamówienia 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2.1 Wykonawca przeprowadzi szkolenia i kursy w miejscu uzgodnionym z Zamawiającym.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2.2 Zamawiający przewiduje przeprowadzenie następujących kursów i szkoleń dla wskazanej liczby uczestników;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1) </w:t>
            </w:r>
            <w:r w:rsidR="00EB796B" w:rsidRPr="00EB79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Sprzedawca </w:t>
            </w:r>
            <w:r w:rsidR="008B7E19" w:rsidRPr="00EB79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z obsługą kasy fiskalnej, elementami obsługi  komputera i uprawnieniami kierowcy wózka  jezdniowego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(dla 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uczestników projektu )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2) </w:t>
            </w:r>
            <w:r w:rsidR="008B7E19" w:rsidRPr="00EB796B">
              <w:rPr>
                <w:rFonts w:ascii="Tahoma" w:hAnsi="Tahoma" w:cs="Tahoma"/>
                <w:color w:val="000000"/>
                <w:sz w:val="20"/>
                <w:szCs w:val="20"/>
              </w:rPr>
              <w:t>Kucharz - kelner z obsługą kasy fiskalnej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792CC3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dla 4 uczestników projektu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)</w:t>
            </w:r>
          </w:p>
          <w:p w:rsidR="006A6FB0" w:rsidRPr="00EB796B" w:rsidRDefault="00792CC3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3) </w:t>
            </w:r>
            <w:r w:rsidR="008B7E19" w:rsidRPr="00EB796B">
              <w:rPr>
                <w:rFonts w:ascii="Tahoma" w:hAnsi="Tahoma" w:cs="Tahoma"/>
                <w:color w:val="000000"/>
                <w:sz w:val="20"/>
                <w:szCs w:val="20"/>
              </w:rPr>
              <w:t>Kucharz małej gastronomii z obsługą kasy fiskalnej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( dla 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uczestników  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projektu )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4) </w:t>
            </w:r>
            <w:r w:rsidR="008B7E19" w:rsidRPr="00EB796B">
              <w:rPr>
                <w:rFonts w:ascii="Tahoma" w:hAnsi="Tahoma" w:cs="Tahoma"/>
                <w:color w:val="000000"/>
                <w:sz w:val="20"/>
                <w:szCs w:val="20"/>
              </w:rPr>
              <w:t>Kosmetyczka z elementami wizażu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792CC3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 dla 1 uczestnika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projektu )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5) </w:t>
            </w:r>
            <w:r w:rsidR="00792CC3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Kierowca wózków jezdniowych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 dla 2 uczestników projektu )</w:t>
            </w:r>
          </w:p>
          <w:p w:rsidR="008B7E19" w:rsidRPr="00EB796B" w:rsidRDefault="008B7E19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6) Florystyka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( dla 1 uczestnika projektu )</w:t>
            </w:r>
          </w:p>
          <w:p w:rsidR="008B7E19" w:rsidRPr="00EB796B" w:rsidRDefault="008B7E19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hAnsi="Tahoma" w:cs="Tahoma"/>
                <w:color w:val="000000"/>
                <w:sz w:val="20"/>
                <w:szCs w:val="20"/>
              </w:rPr>
              <w:t>7) Opiekunka osób starszych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(dla 1 uczestnika projektu ).</w:t>
            </w:r>
          </w:p>
          <w:p w:rsidR="00792CC3" w:rsidRPr="00EB796B" w:rsidRDefault="00792CC3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2.3 Wymienione w pkt.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 ilości uczestników poszczególnych szkoleń i k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ursów mają charakter szacunkowy.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Zamawiający zastrzega możliwość zamówienia szkolenia lub kursu dla mniejszej ilości uczestników niż podane ilości szacunkowe. Zamawiający będzie uzgadniał z Wykonawcą terminy poszczególnych szkoleń i kursów sukcesywnie</w:t>
            </w:r>
            <w:r w:rsidR="008B7E19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a rozliczał w cenie jednostkowej z formularza ofertowego.</w:t>
            </w:r>
          </w:p>
          <w:p w:rsidR="008B7E19" w:rsidRPr="00EB796B" w:rsidRDefault="008B7E19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8B7E19" w:rsidRPr="00EB796B" w:rsidRDefault="008B7E19" w:rsidP="008B7E1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Zaoferowana cena powinna zawierać</w:t>
            </w:r>
            <w:r w:rsidR="002D304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  <w:p w:rsidR="008B7E19" w:rsidRPr="00EB796B" w:rsidRDefault="008B7E19" w:rsidP="008B7E1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zwrot  uczestnikom kosztów za dojazdy z miejsca zamieszkania  do miejsca odbywania się</w:t>
            </w:r>
          </w:p>
          <w:p w:rsidR="008B7E19" w:rsidRPr="00EB796B" w:rsidRDefault="00EB796B" w:rsidP="008B7E19">
            <w:pPr>
              <w:pStyle w:val="Akapitzli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zajęć i z powrotem,</w:t>
            </w:r>
          </w:p>
          <w:p w:rsidR="008B7E19" w:rsidRPr="00EB796B" w:rsidRDefault="008B7E19" w:rsidP="0024668E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badania lekarskie: profilaktyczne i specjalistyczne dla celów sanitarno-epidemiologicznych                      o braku przeciwwskazań do podjęcia zatrudn</w:t>
            </w:r>
            <w:r w:rsidR="0024668E">
              <w:rPr>
                <w:rFonts w:ascii="Tahoma" w:hAnsi="Tahoma" w:cs="Tahoma"/>
                <w:sz w:val="20"/>
                <w:szCs w:val="20"/>
              </w:rPr>
              <w:t>ienia zgodnie z rodzajem zawodu</w:t>
            </w:r>
            <w:r w:rsidR="00B44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B796B">
              <w:rPr>
                <w:rFonts w:ascii="Tahoma" w:hAnsi="Tahoma" w:cs="Tahoma"/>
                <w:sz w:val="20"/>
                <w:szCs w:val="20"/>
              </w:rPr>
              <w:t>i obowiązującymi przepisami prawa</w:t>
            </w:r>
            <w:r w:rsidR="00EB796B" w:rsidRPr="00EB796B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8B7E19" w:rsidRPr="00EB796B" w:rsidRDefault="008B7E19" w:rsidP="008B7E1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wyposażenie każdego uczestnika szkolenia w komplet  odzieży ochronnej, na który składają się: obuwie, spodnie, fartuch ochronny, czepek ochronny, rękawice zgodnie z zasadami bezpieczeństwa </w:t>
            </w:r>
            <w:r w:rsidR="00B44552">
              <w:rPr>
                <w:rFonts w:ascii="Tahoma" w:hAnsi="Tahoma" w:cs="Tahoma"/>
                <w:sz w:val="20"/>
                <w:szCs w:val="20"/>
              </w:rPr>
              <w:t xml:space="preserve">                  </w:t>
            </w:r>
            <w:r w:rsidRPr="00EB796B">
              <w:rPr>
                <w:rFonts w:ascii="Tahoma" w:hAnsi="Tahoma" w:cs="Tahoma"/>
                <w:sz w:val="20"/>
                <w:szCs w:val="20"/>
              </w:rPr>
              <w:t>i higieny pracy dla danego rodzaju zawodu,</w:t>
            </w:r>
          </w:p>
          <w:p w:rsidR="008B7E19" w:rsidRPr="00EB796B" w:rsidRDefault="008B7E19" w:rsidP="008B7E1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ubezpieczenie uczestników od następstw nieszczęśliwych wypadków</w:t>
            </w:r>
            <w:r w:rsidR="00EB796B" w:rsidRPr="00EB796B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8B7E19" w:rsidRPr="00EB796B" w:rsidRDefault="008B7E19" w:rsidP="008B7E1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materiały szkoleniowe wspomagające przyswajanie wiedzy teoretycznej oraz materiały biurowe (notes, długopis). Jeżeli w trakcie realizacji  przedmiotu umowy nastąpią zmiany personalne każda nowa osoba powinna otrzymać komplet materiałów dydaktycznych</w:t>
            </w:r>
            <w:r w:rsidR="002466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B796B">
              <w:rPr>
                <w:rFonts w:ascii="Tahoma" w:hAnsi="Tahoma" w:cs="Tahoma"/>
                <w:sz w:val="20"/>
                <w:szCs w:val="20"/>
              </w:rPr>
              <w:t>i biurowych</w:t>
            </w:r>
            <w:r w:rsidR="0024668E"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8B7E19" w:rsidRPr="00EB796B" w:rsidRDefault="008B7E19" w:rsidP="008B7E1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gorący posiłek w postaci obiadu (zupa 300 ml, drugie danie: mięso wieprzowe, drobiowe lub ryba 120g, ziemniaki, kasza lub ryż 200g, surówka 150g, sok owocowy 250 ml) w każdym dniu zajęć. Wszystkie gorące  posiłki powinny spełniać normy żywieniowe wskazane przez Instytut Żywności i Żyw</w:t>
            </w:r>
            <w:r w:rsidR="00EB796B" w:rsidRPr="00EB796B">
              <w:rPr>
                <w:rFonts w:ascii="Tahoma" w:hAnsi="Tahoma" w:cs="Tahoma"/>
                <w:sz w:val="20"/>
                <w:szCs w:val="20"/>
              </w:rPr>
              <w:t>ienia. Wykonawca bierze wszelką</w:t>
            </w:r>
            <w:r w:rsidRPr="00EB796B">
              <w:rPr>
                <w:rFonts w:ascii="Tahoma" w:hAnsi="Tahoma" w:cs="Tahoma"/>
                <w:sz w:val="20"/>
                <w:szCs w:val="20"/>
              </w:rPr>
              <w:t xml:space="preserve"> odpowiedzialność za przestrzeganie przedmiotowych norm.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Zamawiający przyjmuje, że godzina szkolenia ma trwać 1 godzinę dydaktyczną ( 45 min, a ćwiczenia praktyczne 1 godz. zegarową 60 min)</w:t>
            </w:r>
            <w:r w:rsidR="002E0D2E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Zamawiający dopuszcza dołączenie uczestników skierowanych przez siebie do grup odbywających już takie szkolenie.</w:t>
            </w:r>
          </w:p>
          <w:p w:rsidR="008B7E19" w:rsidRDefault="008B7E19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BD62D0" w:rsidRPr="00EB796B" w:rsidRDefault="00BD62D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EB796B" w:rsidRPr="00EB796B" w:rsidRDefault="00EB796B" w:rsidP="00EB796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B796B">
              <w:rPr>
                <w:rStyle w:val="Pogrubienie"/>
                <w:rFonts w:ascii="Tahoma" w:hAnsi="Tahoma" w:cs="Tahoma"/>
                <w:sz w:val="20"/>
                <w:szCs w:val="20"/>
              </w:rPr>
              <w:lastRenderedPageBreak/>
              <w:t xml:space="preserve">2.4 .  </w:t>
            </w:r>
            <w:r w:rsidRPr="00EB796B">
              <w:rPr>
                <w:rStyle w:val="Pogrubienie"/>
                <w:rFonts w:ascii="Tahoma" w:hAnsi="Tahoma" w:cs="Tahoma"/>
                <w:sz w:val="20"/>
                <w:szCs w:val="20"/>
                <w:u w:val="single"/>
              </w:rPr>
              <w:t>Sprzedawca z obsługa kasy fiskalnej, elementami obsługi komputera</w:t>
            </w:r>
            <w:r w:rsidRPr="00EB796B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 i uprawnieniami kierowcy wózka  jezdniowego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Łącznie 160 godz. szkolenia dla 1 osoby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60 godz. teorii </w:t>
            </w:r>
          </w:p>
          <w:p w:rsidR="00EB796B" w:rsidRDefault="00EB796B" w:rsidP="00EB796B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100 godz. praktyki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EB796B" w:rsidRPr="00EB796B" w:rsidRDefault="00EB796B" w:rsidP="00EB796B">
            <w:pPr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Celem szkolenia będzie przygotowanie do pracy w sklepach na stanowisku kasjera, sprzedawcy </w:t>
            </w:r>
            <w:r w:rsidRPr="00EB796B">
              <w:rPr>
                <w:rFonts w:ascii="Tahoma" w:hAnsi="Tahoma" w:cs="Tahoma"/>
                <w:sz w:val="20"/>
                <w:szCs w:val="20"/>
              </w:rPr>
              <w:br/>
              <w:t>z umiejętnością obsługi kasy fiskalnej, komputera</w:t>
            </w:r>
            <w:r w:rsidRPr="00EB79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uprawnieniami kierowcy wózka  jezdniowego</w:t>
            </w:r>
            <w:r w:rsidRPr="00EB796B">
              <w:rPr>
                <w:rFonts w:ascii="Tahoma" w:eastAsia="Calibri" w:hAnsi="Tahoma" w:cs="Tahoma"/>
                <w:sz w:val="20"/>
                <w:szCs w:val="20"/>
              </w:rPr>
              <w:t xml:space="preserve">                           z rozszerzeniem o szkolenie na wymianę butli gazowych</w:t>
            </w:r>
            <w:r w:rsidRPr="00EB796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oraz </w:t>
            </w:r>
            <w:r w:rsidRPr="00EB796B">
              <w:rPr>
                <w:rFonts w:ascii="Tahoma" w:hAnsi="Tahoma" w:cs="Tahoma"/>
                <w:sz w:val="20"/>
                <w:szCs w:val="20"/>
              </w:rPr>
              <w:t xml:space="preserve"> zdobycie umiejętności  obsługi klienta, obsługi różnego typu kas fiskalnych używanych przy sprzedaży hurtowej i detalic</w:t>
            </w:r>
            <w:r>
              <w:rPr>
                <w:rFonts w:ascii="Tahoma" w:hAnsi="Tahoma" w:cs="Tahoma"/>
                <w:sz w:val="20"/>
                <w:szCs w:val="20"/>
              </w:rPr>
              <w:t>znej, wystawiania faktur ręcznie</w:t>
            </w:r>
            <w:r w:rsidRPr="00EB796B">
              <w:rPr>
                <w:rFonts w:ascii="Tahoma" w:hAnsi="Tahoma" w:cs="Tahoma"/>
                <w:sz w:val="20"/>
                <w:szCs w:val="20"/>
              </w:rPr>
              <w:t xml:space="preserve"> i w formie elektronicznej, zapoznanie słuchaczy z obowiązującymi przepisami prawa oraz przepisami z zakresu bezpieczeństwa i higieny obrotu żywnością, przekazanie narzędzi i technik niezbędnych przy sprzedaży i profesjonalnej obsłudze klienta.</w:t>
            </w:r>
          </w:p>
          <w:p w:rsidR="00EB796B" w:rsidRPr="00EB796B" w:rsidRDefault="00EB796B" w:rsidP="00EB796B">
            <w:pPr>
              <w:pStyle w:val="Tekstpodstawowywcity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B796B" w:rsidRDefault="00EB796B" w:rsidP="00EB796B">
            <w:pPr>
              <w:pStyle w:val="Tekstpodstawowywcity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Minimalny zakres szkolenia musi obejmować następujące tematy: </w:t>
            </w:r>
          </w:p>
          <w:p w:rsidR="00EB796B" w:rsidRPr="00EB796B" w:rsidRDefault="00EB796B" w:rsidP="00EB796B">
            <w:pPr>
              <w:pStyle w:val="Tekstpodstawowywcity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Budowa elektronicznych kas sklepowych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Organizacja pracy kasjera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Odpowiedzialność materialna kasjera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Kody kreskowe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Poznanie przepisów dotyczących zastosowania kas fiskalnych w placówkach handlowych 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Podatek od wartości dodanej</w:t>
            </w:r>
          </w:p>
          <w:p w:rsidR="00EB796B" w:rsidRPr="00EB796B" w:rsidRDefault="00EB796B" w:rsidP="00EB796B">
            <w:pPr>
              <w:pStyle w:val="Akapitzli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- podstawowe zasady funkcjonowania podatku VAT</w:t>
            </w:r>
          </w:p>
          <w:p w:rsidR="00EB796B" w:rsidRPr="00EB796B" w:rsidRDefault="00EB796B" w:rsidP="00EB796B">
            <w:pPr>
              <w:pStyle w:val="Akapitzli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- wystawianie faktur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Ćwiczenia z wykorzystaniem kas fiskalnych </w:t>
            </w:r>
            <w:r w:rsidRPr="00EB796B">
              <w:rPr>
                <w:rFonts w:ascii="Tahoma" w:hAnsi="Tahoma" w:cs="Tahoma"/>
                <w:b/>
                <w:sz w:val="20"/>
                <w:szCs w:val="20"/>
              </w:rPr>
              <w:tab/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Praca w warunkach stresu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Skuteczna komunikacja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Etyka w zawodzie sprzedawcy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Profesjonalna obsługa klienta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Excel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Word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Internet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Faktury jako jeden z najważniejszych dokumentów podatkowych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Regulacje prawne dotyczące fakturowania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Obsługa programu do fakturowania. 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typy stosowanych wózków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budowa wózków,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czynności operatora przy obsłudze wózka widłowego (przed podjęciem pracy, w czasie pracy i po zakończeniu pracy),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wiadomości z zakresu </w:t>
            </w:r>
            <w:proofErr w:type="spellStart"/>
            <w:r w:rsidRPr="00EB796B">
              <w:rPr>
                <w:rFonts w:ascii="Tahoma" w:hAnsi="Tahoma" w:cs="Tahoma"/>
                <w:sz w:val="20"/>
                <w:szCs w:val="20"/>
              </w:rPr>
              <w:t>ładunkoznawstwa</w:t>
            </w:r>
            <w:proofErr w:type="spellEnd"/>
            <w:r w:rsidRPr="00EB796B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BHP w zawodzie, </w:t>
            </w:r>
          </w:p>
          <w:p w:rsidR="00EB796B" w:rsidRP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wiadomości o dozorze technicznym, </w:t>
            </w:r>
          </w:p>
          <w:p w:rsidR="00EB796B" w:rsidRPr="00EB796B" w:rsidRDefault="00EB796B" w:rsidP="00EB796B">
            <w:pPr>
              <w:pStyle w:val="NormalnyWeb"/>
              <w:numPr>
                <w:ilvl w:val="0"/>
                <w:numId w:val="31"/>
              </w:numPr>
              <w:shd w:val="clear" w:color="auto" w:fill="FFFFFF"/>
              <w:spacing w:before="0" w:after="0" w:line="193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bezpieczna obsługa i wymiana butli gazowej w wózkach jezdniowych</w:t>
            </w:r>
          </w:p>
          <w:p w:rsidR="00EB796B" w:rsidRDefault="00EB796B" w:rsidP="00EB796B">
            <w:pPr>
              <w:pStyle w:val="Akapitzlist"/>
              <w:widowControl w:val="0"/>
              <w:numPr>
                <w:ilvl w:val="0"/>
                <w:numId w:val="31"/>
              </w:numPr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praktyczna nauka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jazdy i manewrowania osprzętem.</w:t>
            </w:r>
          </w:p>
          <w:p w:rsidR="00EB796B" w:rsidRDefault="00EB796B" w:rsidP="00EB796B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796B" w:rsidRDefault="00EB796B" w:rsidP="00EB796B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796B" w:rsidRDefault="00EB796B" w:rsidP="00EB796B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796B" w:rsidRDefault="00EB796B" w:rsidP="00EB796B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796B" w:rsidRDefault="00EB796B" w:rsidP="00EB796B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796B" w:rsidRDefault="00EB796B" w:rsidP="00EB796B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796B" w:rsidRDefault="00EB796B" w:rsidP="00EB796B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796B" w:rsidRPr="00EB796B" w:rsidRDefault="00EB796B" w:rsidP="00EB796B">
            <w:pPr>
              <w:pStyle w:val="Akapitzlist"/>
              <w:widowControl w:val="0"/>
              <w:suppressAutoHyphens/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796B" w:rsidRPr="00EB796B" w:rsidRDefault="00EB796B" w:rsidP="00EB796B">
            <w:pPr>
              <w:pStyle w:val="Default"/>
              <w:ind w:left="708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EB796B" w:rsidRPr="00EB796B" w:rsidRDefault="00EB796B" w:rsidP="00EB796B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EB796B">
              <w:rPr>
                <w:rFonts w:ascii="Tahoma" w:hAnsi="Tahoma" w:cs="Tahoma"/>
                <w:b/>
                <w:sz w:val="20"/>
                <w:szCs w:val="20"/>
                <w:u w:val="single"/>
              </w:rPr>
              <w:lastRenderedPageBreak/>
              <w:t xml:space="preserve">2. Kucharz – kelner z </w:t>
            </w:r>
            <w:r w:rsidRPr="00EB796B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 xml:space="preserve"> obsługą kasy fiskalnej</w:t>
            </w:r>
          </w:p>
          <w:p w:rsidR="00EB796B" w:rsidRPr="00EB796B" w:rsidRDefault="00EB796B" w:rsidP="00EB796B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Łącznie 150 godz. szkolenia dla 1 osoby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30 godz. teorii </w:t>
            </w:r>
          </w:p>
          <w:p w:rsidR="00EB796B" w:rsidRPr="0063659E" w:rsidRDefault="00EB796B" w:rsidP="0063659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120 godz. praktyki </w:t>
            </w:r>
          </w:p>
          <w:p w:rsidR="00EB796B" w:rsidRPr="00EB796B" w:rsidRDefault="00EB796B" w:rsidP="00EB796B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pStyle w:val="Tekstpodstawowywcity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Celem kursu będzie  teoretyczne i praktyczne przygotowanie słuchaczy do wykonywania </w:t>
            </w: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pracy na stanowisku kucharz – kelner i umiejętności praktycznych w tym zakresie oraz obsługa kasy fiskalnej . </w:t>
            </w:r>
          </w:p>
          <w:p w:rsidR="00EB796B" w:rsidRPr="00EB796B" w:rsidRDefault="00EB796B" w:rsidP="00EB796B">
            <w:pPr>
              <w:pStyle w:val="Tekstpodstawowywcity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Minimalny zakres szkolenia musi obejmować następujące tematy: </w:t>
            </w:r>
          </w:p>
          <w:p w:rsidR="00EB796B" w:rsidRPr="00EB796B" w:rsidRDefault="00EB796B" w:rsidP="00EB796B">
            <w:pPr>
              <w:pStyle w:val="Tekstpodstawowywcity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bezpieczeństwo i higiena pracy w kuchni, </w:t>
            </w:r>
          </w:p>
          <w:p w:rsidR="00EB796B" w:rsidRPr="00EB796B" w:rsidRDefault="00EB796B" w:rsidP="00EB796B">
            <w:pPr>
              <w:pStyle w:val="Tekstpodstawowywcity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ochrona przeciwpożarowa i ochrona środowiska; </w:t>
            </w:r>
          </w:p>
          <w:p w:rsidR="00EB796B" w:rsidRPr="00EB796B" w:rsidRDefault="00EB796B" w:rsidP="00EB796B">
            <w:pPr>
              <w:pStyle w:val="Tekstpodstawowywcity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organizowanie i porządkowanie stanowiska pracy zgodnie z zasadami ergonomii, procedury systemów jakości HACCP, GMP i GHP, udzielanie pierwszej pomocy doraźnej, </w:t>
            </w:r>
          </w:p>
          <w:p w:rsidR="00EB796B" w:rsidRPr="00EB796B" w:rsidRDefault="00EB796B" w:rsidP="00EB796B">
            <w:pPr>
              <w:pStyle w:val="Tekstpodstawowywcity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etyka zawodowa w zawodzie kucharz, </w:t>
            </w:r>
          </w:p>
          <w:p w:rsidR="00EB796B" w:rsidRPr="00EB796B" w:rsidRDefault="00EB796B" w:rsidP="00EB796B">
            <w:pPr>
              <w:pStyle w:val="Tekstpodstawowywcity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zasady żywienia, dobór surowców i półproduktów do produkcji potraw, ocena ilościowa i jakościowa surowców, półproduktów i wyrobów gotowych w gastronomii, obróbka wstępna surowców                                  i półproduktów, </w:t>
            </w:r>
          </w:p>
          <w:p w:rsidR="00EB796B" w:rsidRPr="00EB796B" w:rsidRDefault="00EB796B" w:rsidP="00EB796B">
            <w:pPr>
              <w:pStyle w:val="Tekstpodstawowywcity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przechowywanie, magazynowanie i zabezpieczanie przed zepsuciem surowców i wyrobów kulinarnych, </w:t>
            </w:r>
          </w:p>
          <w:p w:rsidR="00EB796B" w:rsidRPr="00EB796B" w:rsidRDefault="00EB796B" w:rsidP="00EB796B">
            <w:pPr>
              <w:pStyle w:val="Tekstpodstawowywcity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>dokonywanie obróbki termicznej surowców i półproduktów, sporządzanie dań podstawowych, sporządzanie dań głównych i przekąsek, sporządzanie deserów i napojów, wypiek ciast, sporządzanie potraw specjalistycznych, wyroby garmażeryjne, planowanie i układanie menu, elementy dietetyki, porcjowanie i dekorowanie potraw (w tym m.in. zasady eksponowania potraw w bufecie, w sprzedaży detalicznej lub specjalne zamówienie, zasady układania potraw na talerzu lub na innych naczyniach, dobór naczyń i dodatków dekoracyjnych potraw, znaczenie kolorystyki i wizualnej oceny potraw oraz form ich podawania i eksponowania),</w:t>
            </w:r>
          </w:p>
          <w:p w:rsidR="00EB796B" w:rsidRPr="00EB796B" w:rsidRDefault="00EB796B" w:rsidP="00EB796B">
            <w:pPr>
              <w:pStyle w:val="Tekstpodstawowywcity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>wyposażenie techniczne kuchni (w tym m.in. maszyny i urządzenia do obróbki wstępnej surowców, aparatura grzejna i chłodnicza, maszyny do mycia naczyń),</w:t>
            </w:r>
          </w:p>
          <w:p w:rsidR="00EB796B" w:rsidRPr="00EB796B" w:rsidRDefault="00EB796B" w:rsidP="00EB796B">
            <w:pPr>
              <w:pStyle w:val="Tekstpodstawowywcity"/>
              <w:numPr>
                <w:ilvl w:val="0"/>
                <w:numId w:val="2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>obsługa sprzętu kuchennego.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Podział przestrzenny zakładu gastronomicznego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Wyposażenie części handlowej i ekspedycyjnej zakładu gastronomicznego w podstawowy sprzęt potrzebny do obsługi konsumentów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Rodzaje stanowisk pracy w części handlowej i ekspedycyjnej zakładu gastronomicznego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Systemy obsługi w zakładach gastronomicznych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Czynności porządkowe wykonywane w części handlowe i ekspedycyjnej zakładu gastronomicznego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 Przygotowanie sali konsumenckiej do obsługi konsumenta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>Poziom i kultura obsługi konsumenta w zakładzie gastronomicznym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 Technika noszenia naczyń i tac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Ogólne zasady serwowania dań w zakładzie gastronomicznym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Organizacja i technika obsługi konsumenta przy podawaniu przekąsek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Technika podawania potraw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Sposoby podawania deserów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Technika podawania napojów bezalkoholowych gorących i zimnych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Technika podawania napojów alkoholowych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6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Organizacja przyjęć - bankietów w zakładach gastronomicznych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Praca kasjera - obsługa kasy fiskalnej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Programowanie kas fiskalnych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Systemy rozliczeń kelnerskich oraz sposoby załatwiania skarg i wniosków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Ćwiczenia z wykorzystaniem kas fiskalnych</w:t>
            </w:r>
          </w:p>
          <w:p w:rsidR="00EB796B" w:rsidRPr="00EB796B" w:rsidRDefault="00EB796B" w:rsidP="00EB796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EB796B" w:rsidRDefault="00EB796B" w:rsidP="00EB796B">
            <w:pPr>
              <w:pStyle w:val="Tekstpodstawowywcity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D62D0" w:rsidRDefault="00BD62D0" w:rsidP="00EB796B">
            <w:pPr>
              <w:pStyle w:val="Tekstpodstawowywcity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D62D0" w:rsidRDefault="00BD62D0" w:rsidP="00EB796B">
            <w:pPr>
              <w:pStyle w:val="Tekstpodstawowywcity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3659E" w:rsidRPr="00EB796B" w:rsidRDefault="0063659E" w:rsidP="00EB796B">
            <w:pPr>
              <w:pStyle w:val="Tekstpodstawowywcity"/>
              <w:ind w:left="3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EB796B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lastRenderedPageBreak/>
              <w:t>3. Kucharz małej gastronomii z obsługą kasy fiskalnej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Łącznie 150 godz. szkolenia dla 1 osoby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30 godz. teorii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120 godz. praktyki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pStyle w:val="Tekstpodstawowywcity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Celem kursu będzie  teoretyczne i praktyczne przygotowanie słuchaczy do wykonywania </w:t>
            </w:r>
          </w:p>
          <w:p w:rsidR="00EB796B" w:rsidRPr="00EB796B" w:rsidRDefault="00EB796B" w:rsidP="00EB796B">
            <w:pPr>
              <w:pStyle w:val="Tekstpodstawowywcity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pracy na stanowisku kucharza małej gastronomii i umiejętności praktycznych w tym zakresie oraz obsługa kasy fiskalnej . </w:t>
            </w: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Program kursu powinien zawierać m.in.: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dobieranie surowców i półproduktów do produkcji w małej gastronomii;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>dobieranie, obsługiwanie maszyn, urządzeń i sprzętu w małej gastronomii;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przeprowadzanie obróbki wstępnej surowców i półproduktów w małej gastronomii;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przygotowywanie półproduktów do dalszej obróbki w małej gastronomii;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dokonywanie obróbki termicznej surowców i półproduktów w małej gastronomii;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sporządzanie różnymi technikami i metodami podstawowego asortymentu potraw i napojów w małej gastronomii;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>planowanie posiłków i układanie prostego menu w małej gastronomii;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porcjowanie, dekorowanie i ekspedycja potraw w małej gastronomii;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>organizowanie i porządkowanie własnego stanowiska pracy w małej gastronomii zgodnie z zasadami ergonomii, bezpieczeństwa i higieny pracy, ochrony przeciwpożarowej i ochrony środowiska;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>przechowywanie i magazynowanie surowców, półproduktów i wyrobów gotowych w małej gastronomii;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ocenianie jakościowe i ilościowe surowców i półproduktów w małej gastronomii;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ocenianie jakościowe i ilościowe wyrobów gotowych małej gastronomii;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>maszyny, urządzenia i wyposażenie zakładów gastronomicznych; podstawy żywienia człowieka;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>przygotowanie stanowiska pracy;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 przygotowywanie potraw zgodnie z rodzajem przyjęcia;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dekoracja potraw,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kształcenie umiejętności planowania przygotowywania potraw, do wykonywania pracy w zakresie organizacji usług cateringowych,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nabycie wiadomości z zakresu rodzajów napojów oraz technik ich sporządzania,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zapoznanie z różnorodnymi formami obsługi konsumenta,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>przygotowywanie potraw, przekąsek, podawanie potraw, organizację pracy w małej gastronomii,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organizację imprez okolicznościowych, dekoracje stołu,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prawo spożywcze,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>podstawowe zagadnienia sanitarno - epidemiologiczne,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>etykę zawodową, wdrażanie zasad utrzymania czystości (elementy systemu HACCP).,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8"/>
              </w:numPr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obsługa kasy fiskalnej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programowanie kas fiskalnych </w:t>
            </w:r>
          </w:p>
          <w:p w:rsidR="00EB796B" w:rsidRPr="00EB796B" w:rsidRDefault="00EB796B" w:rsidP="00EB796B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systemy rozliczeń </w:t>
            </w:r>
          </w:p>
          <w:p w:rsidR="00EB796B" w:rsidRPr="0063659E" w:rsidRDefault="00EB796B" w:rsidP="00EB796B">
            <w:pPr>
              <w:pStyle w:val="Default"/>
              <w:numPr>
                <w:ilvl w:val="0"/>
                <w:numId w:val="27"/>
              </w:numPr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ćwiczenia z wykorzystaniem kas fiskalnych</w:t>
            </w:r>
          </w:p>
          <w:p w:rsidR="0063659E" w:rsidRDefault="0063659E" w:rsidP="0063659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3659E" w:rsidRDefault="0063659E" w:rsidP="0063659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BD62D0" w:rsidRDefault="00BD62D0" w:rsidP="0063659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B44552" w:rsidRDefault="00B44552" w:rsidP="0063659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BD62D0" w:rsidRDefault="00BD62D0" w:rsidP="0063659E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:rsidR="0063659E" w:rsidRPr="00EB796B" w:rsidRDefault="0063659E" w:rsidP="0063659E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EB796B" w:rsidRPr="00EB796B" w:rsidRDefault="00EB796B" w:rsidP="00EB796B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  <w:t>4.  Kierowca wózków jezdniowych</w:t>
            </w:r>
          </w:p>
          <w:p w:rsidR="00EB796B" w:rsidRPr="00EB796B" w:rsidRDefault="00EB796B" w:rsidP="00EB796B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pl-PL"/>
              </w:rPr>
            </w:pP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Łącznie 67 godz. szkolenia dla 1 osoby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46 godz. teorii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21 godz. praktyki </w:t>
            </w:r>
          </w:p>
          <w:p w:rsidR="00EB796B" w:rsidRPr="00EB796B" w:rsidRDefault="00EB796B" w:rsidP="00EB796B">
            <w:pPr>
              <w:rPr>
                <w:rFonts w:ascii="Tahoma" w:eastAsia="Times New Roman" w:hAnsi="Tahoma" w:cs="Tahoma"/>
                <w:b/>
                <w:bCs/>
                <w:color w:val="111D45"/>
                <w:sz w:val="20"/>
                <w:szCs w:val="20"/>
                <w:u w:val="single"/>
                <w:lang w:eastAsia="pl-PL"/>
              </w:rPr>
            </w:pPr>
          </w:p>
          <w:p w:rsidR="00EB796B" w:rsidRPr="00EB796B" w:rsidRDefault="00EB796B" w:rsidP="00EB796B">
            <w:pPr>
              <w:autoSpaceDE w:val="0"/>
              <w:autoSpaceDN w:val="0"/>
              <w:adjustRightInd w:val="0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 w:rsidRPr="00EB796B">
              <w:rPr>
                <w:rFonts w:ascii="Tahoma" w:eastAsia="Calibri" w:hAnsi="Tahoma" w:cs="Tahoma"/>
                <w:sz w:val="20"/>
                <w:szCs w:val="20"/>
              </w:rPr>
              <w:t>Celem szkolenia jest przygotowanie uczestników do samodzielnego prowadzenia wózka jezdniowego i wykonywania operacji manewrowych osprzętem wózka oraz do jego obsługi. Zakres tematyczny szkolenia musi być zgodny z ramowym programem nauczania zatwierdzonym przez Ośrodek Doskonalenia Kadr nadzorowany przez ministra właściwego d/s gospodarki z rozszerzeniem o szkolenie na wymianę butli gazowych.</w:t>
            </w:r>
          </w:p>
          <w:p w:rsidR="00EB796B" w:rsidRPr="00EB796B" w:rsidRDefault="00EB796B" w:rsidP="00EB796B">
            <w:pPr>
              <w:pStyle w:val="NormalnyWeb"/>
              <w:shd w:val="clear" w:color="auto" w:fill="FFFFFF"/>
              <w:spacing w:before="0" w:after="0" w:line="193" w:lineRule="atLeast"/>
              <w:ind w:left="851" w:hanging="851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     </w:t>
            </w:r>
          </w:p>
          <w:p w:rsidR="00EB796B" w:rsidRPr="00EB796B" w:rsidRDefault="00EB796B" w:rsidP="00EB796B">
            <w:pPr>
              <w:pStyle w:val="Default"/>
              <w:spacing w:line="276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       </w:t>
            </w:r>
            <w:r w:rsidRPr="00EB796B">
              <w:rPr>
                <w:rFonts w:ascii="Tahoma" w:hAnsi="Tahoma" w:cs="Tahoma"/>
                <w:color w:val="auto"/>
                <w:sz w:val="20"/>
                <w:szCs w:val="20"/>
              </w:rPr>
              <w:t xml:space="preserve">Program kursu powinien zawierać m.in.: </w:t>
            </w:r>
          </w:p>
          <w:p w:rsidR="00EB796B" w:rsidRPr="00EB796B" w:rsidRDefault="00EB796B" w:rsidP="00EB796B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after="0" w:line="193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Typy stosowanych wózków jezdniowych</w:t>
            </w:r>
          </w:p>
          <w:p w:rsidR="00EB796B" w:rsidRPr="00EB796B" w:rsidRDefault="00EB796B" w:rsidP="00EB796B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after="0" w:line="193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 Budowa wózka</w:t>
            </w:r>
          </w:p>
          <w:p w:rsidR="00EB796B" w:rsidRPr="00EB796B" w:rsidRDefault="00EB796B" w:rsidP="00EB796B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after="0" w:line="193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Czynności kierowcy przy obsłudze wózków przed podjęciem pracy i po pracy wózkami</w:t>
            </w:r>
          </w:p>
          <w:p w:rsidR="00EB796B" w:rsidRPr="00EB796B" w:rsidRDefault="00EB796B" w:rsidP="00EB796B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after="0" w:line="193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 Czynności kierowcy w czasie pracy wózkami</w:t>
            </w:r>
          </w:p>
          <w:p w:rsidR="00EB796B" w:rsidRPr="00EB796B" w:rsidRDefault="00EB796B" w:rsidP="00EB796B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after="0" w:line="193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Wiadomości z zakresu </w:t>
            </w:r>
            <w:proofErr w:type="spellStart"/>
            <w:r w:rsidRPr="00EB796B">
              <w:rPr>
                <w:rFonts w:ascii="Tahoma" w:hAnsi="Tahoma" w:cs="Tahoma"/>
                <w:sz w:val="20"/>
                <w:szCs w:val="20"/>
              </w:rPr>
              <w:t>ładunkoznawstwa</w:t>
            </w:r>
            <w:proofErr w:type="spellEnd"/>
          </w:p>
          <w:p w:rsidR="00EB796B" w:rsidRPr="00EB796B" w:rsidRDefault="00EB796B" w:rsidP="00EB796B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after="0" w:line="193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Wiadomości z zakresu bhp</w:t>
            </w:r>
          </w:p>
          <w:p w:rsidR="00EB796B" w:rsidRPr="00EB796B" w:rsidRDefault="00EB796B" w:rsidP="00EB796B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after="0" w:line="193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Wiadomości o dozorze technicznym</w:t>
            </w:r>
          </w:p>
          <w:p w:rsidR="00EB796B" w:rsidRPr="00EB796B" w:rsidRDefault="00EB796B" w:rsidP="00EB796B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after="0" w:line="193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Bezpieczna obsługa i wymiana butli gazowej w wózkach jezdniowych</w:t>
            </w:r>
          </w:p>
          <w:p w:rsidR="00EB796B" w:rsidRPr="00EB796B" w:rsidRDefault="00EB796B" w:rsidP="00EB796B">
            <w:pPr>
              <w:pStyle w:val="NormalnyWeb"/>
              <w:numPr>
                <w:ilvl w:val="0"/>
                <w:numId w:val="32"/>
              </w:numPr>
              <w:shd w:val="clear" w:color="auto" w:fill="FFFFFF"/>
              <w:spacing w:before="0" w:after="0" w:line="193" w:lineRule="atLeast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Praktyczna nauka jazdy</w:t>
            </w:r>
          </w:p>
          <w:p w:rsidR="00EB796B" w:rsidRPr="00EB796B" w:rsidRDefault="00EB796B" w:rsidP="00EB796B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EB796B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5. Kosmetyczka z elementami wizażu</w:t>
            </w: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Łącznie 120 godz. szkolenia dla 1 osoby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50 godz. teorii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70 godz. praktyki </w:t>
            </w: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pStyle w:val="Tekstpodstawowywcity"/>
              <w:ind w:firstLine="708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Celem kursu będzie  teoretyczne i praktyczne przygotowanie słuchaczy do wykonywania </w:t>
            </w: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>pracy na stanowisku kosmetyczki z elementami wizażu i umiejętności praktycznych w tym zakresie.</w:t>
            </w:r>
          </w:p>
          <w:p w:rsidR="00EB796B" w:rsidRPr="00EB796B" w:rsidRDefault="00EB796B" w:rsidP="00EB796B">
            <w:pPr>
              <w:pStyle w:val="Tekstpodstawowywcity"/>
              <w:ind w:firstLine="708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>Zajęcia w ramach Kursu Kosmetycznego powinny obejmować:</w:t>
            </w:r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masaż twarzy klasyczny</w:t>
            </w:r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anatomia i fizjologia człowieka</w:t>
            </w:r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henna brwi i rzęs, regulacja, dobór kształtu brwi do twarzy</w:t>
            </w:r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zagęszczanie rzęs kępkami</w:t>
            </w:r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diagnostyka cery, oczyszczanie cery manualne</w:t>
            </w:r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kawitacja, </w:t>
            </w:r>
            <w:proofErr w:type="spellStart"/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mikrodermabrazja</w:t>
            </w:r>
            <w:proofErr w:type="spellEnd"/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kuracja kwasami owocowymi</w:t>
            </w:r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pedicure, manicure oraz stylizacja paznokci tipsy żel </w:t>
            </w:r>
            <w:proofErr w:type="spellStart"/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uv</w:t>
            </w:r>
            <w:proofErr w:type="spellEnd"/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akryl, </w:t>
            </w:r>
            <w:proofErr w:type="spellStart"/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fiberglass</w:t>
            </w:r>
            <w:proofErr w:type="spellEnd"/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masaż </w:t>
            </w:r>
            <w:proofErr w:type="spellStart"/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antycellulitowy</w:t>
            </w:r>
            <w:proofErr w:type="spellEnd"/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depilacja ciała</w:t>
            </w:r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makijaż</w:t>
            </w:r>
          </w:p>
          <w:p w:rsidR="00EB796B" w:rsidRPr="00EB796B" w:rsidRDefault="00EB796B" w:rsidP="00EB796B">
            <w:pPr>
              <w:numPr>
                <w:ilvl w:val="0"/>
                <w:numId w:val="29"/>
              </w:numPr>
              <w:shd w:val="clear" w:color="auto" w:fill="FFFFFF"/>
              <w:spacing w:before="100" w:beforeAutospacing="1" w:after="100" w:afterAutospacing="1" w:line="240" w:lineRule="auto"/>
              <w:ind w:left="607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podstawowe zasady bezpieczeństwa i higieny pracy</w:t>
            </w: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  <w:r w:rsidRPr="00EB796B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lastRenderedPageBreak/>
              <w:t xml:space="preserve">6. </w:t>
            </w:r>
            <w:proofErr w:type="spellStart"/>
            <w:r w:rsidRPr="00EB796B"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  <w:t>Florystka</w:t>
            </w:r>
            <w:proofErr w:type="spellEnd"/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Łącznie 100 godz. szkolenia dla 1 osoby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20 godz. teorii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80 godz. praktyki </w:t>
            </w: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pStyle w:val="Tekstpodstawowywcity"/>
              <w:ind w:firstLine="708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Celem kursu będzie  teoretyczne i praktyczne przygotowanie słuchaczy do wykonywania </w:t>
            </w: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pracy na stanowisku florystyki i nabycie umiejętności praktycznych w tym zakresie. </w:t>
            </w:r>
          </w:p>
          <w:p w:rsidR="00EB796B" w:rsidRPr="00EB796B" w:rsidRDefault="00EB796B" w:rsidP="00EB796B">
            <w:pPr>
              <w:pStyle w:val="Tekstpodstawowywcity"/>
              <w:ind w:firstLine="708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</w:p>
          <w:p w:rsidR="00EB796B" w:rsidRPr="00EB796B" w:rsidRDefault="00EB796B" w:rsidP="00EB796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Szkolenie musi obejmować co najmniej: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Pielęgnację roślin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Asortyment roślin ozdobnych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Sposoby utrwalania materiału roślinnego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Podstawowe zasady wykonywania kompozycji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Projektowanie kompozycji roślinnych we wnętrzach i w ogrodzie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Wiązanki okolicznościowe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Kompozycje w naczyniach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Florystyka ślubna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Florystyka żałobna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Dekoracje okolicznościowe</w:t>
            </w:r>
          </w:p>
          <w:p w:rsidR="00EB796B" w:rsidRPr="00EB796B" w:rsidRDefault="00EB796B" w:rsidP="00EB796B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426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Dekoracje pomieszczeń.</w:t>
            </w: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7. Opiekunka osób starszych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Łącznie 100 godz. szkolenia dla 1 osoby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30 godz. teorii </w:t>
            </w:r>
          </w:p>
          <w:p w:rsidR="00EB796B" w:rsidRPr="00EB796B" w:rsidRDefault="00EB796B" w:rsidP="00EB796B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70 godz. praktyki </w:t>
            </w:r>
          </w:p>
          <w:p w:rsidR="00EB796B" w:rsidRPr="00EB796B" w:rsidRDefault="00EB796B" w:rsidP="00EB796B">
            <w:pPr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  <w:p w:rsidR="00EB796B" w:rsidRPr="00EB796B" w:rsidRDefault="00EB796B" w:rsidP="00EB796B">
            <w:pPr>
              <w:pStyle w:val="Tekstpodstawowywcity"/>
              <w:ind w:firstLine="708"/>
              <w:jc w:val="both"/>
              <w:rPr>
                <w:rFonts w:ascii="Tahoma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Celem kursu będzie  teoretyczne i praktyczne przygotowanie słuchaczy do wykonywania </w:t>
            </w:r>
            <w:r w:rsidRPr="00EB796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pracy na stanowisku opiekunki osób starszych i nabycie umiejętności praktycznych w tym zakresie. </w:t>
            </w:r>
          </w:p>
          <w:p w:rsidR="00EB796B" w:rsidRPr="00EB796B" w:rsidRDefault="00EB796B" w:rsidP="00EB796B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</w:rPr>
            </w:pPr>
          </w:p>
          <w:p w:rsidR="00EB796B" w:rsidRPr="00EB796B" w:rsidRDefault="00EB796B" w:rsidP="00EB796B">
            <w:pPr>
              <w:autoSpaceDE w:val="0"/>
              <w:autoSpaceDN w:val="0"/>
              <w:adjustRightInd w:val="0"/>
              <w:ind w:firstLine="708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Szkolenie musi obejmować co najmniej zagadnienia z zakresu: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pl-PL"/>
              </w:rPr>
              <w:t>r</w:t>
            </w: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ola i zadania opiekuna osób starszych, 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form opieki i pomocy ludziom starszym, 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anatomii i fizjologii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postawy wobec uczuć i sposobu zachowania pielęgnowanej osoby 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chorób wieku podeszłego , obserwacja chorego , pomiar parametrów. 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problemów opieki chorych niepełnosprawnych,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pielęgnacji chorych w podeszłym wieku ,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profilaktyki odleżyn oraz skutków długotrwałego unieruchomienia,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pierwsza pomoc w geriatrii.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wybranych zagadnień farmakoterapii,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zasad żywienia ludzi chorych , starszych i niepełnosprawnych 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zasad bezpieczeństwa i higieny pracy oraz ochrona </w:t>
            </w:r>
            <w:proofErr w:type="spellStart"/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p.poż</w:t>
            </w:r>
            <w:proofErr w:type="spellEnd"/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.</w:t>
            </w:r>
          </w:p>
          <w:p w:rsidR="00EB796B" w:rsidRPr="00EB796B" w:rsidRDefault="00EB796B" w:rsidP="00EB796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ochrony przed zakażeniem, dezynfekcja , sterylizacja.</w:t>
            </w:r>
          </w:p>
          <w:p w:rsidR="00A96EF3" w:rsidRPr="00EB796B" w:rsidRDefault="00A96EF3" w:rsidP="002E0D2E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3. Podstawowe parametry: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Rodzaje szkoleń zawodowych/kursów/:</w:t>
            </w:r>
          </w:p>
          <w:p w:rsidR="0063659E" w:rsidRPr="00A31A4B" w:rsidRDefault="0063659E" w:rsidP="0063659E">
            <w:pPr>
              <w:autoSpaceDE w:val="0"/>
              <w:jc w:val="both"/>
              <w:rPr>
                <w:rFonts w:ascii="Arial Narrow" w:hAnsi="Arial Narrow"/>
                <w:color w:val="000000"/>
              </w:rPr>
            </w:pPr>
          </w:p>
          <w:tbl>
            <w:tblPr>
              <w:tblW w:w="0" w:type="auto"/>
              <w:tblInd w:w="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660"/>
              <w:gridCol w:w="4377"/>
              <w:gridCol w:w="1497"/>
              <w:gridCol w:w="1711"/>
            </w:tblGrid>
            <w:tr w:rsidR="0063659E" w:rsidRPr="0063659E" w:rsidTr="00D12FBF">
              <w:trPr>
                <w:trHeight w:val="1238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Zakres szkolenia - tematyka</w:t>
                  </w:r>
                </w:p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Ilość osób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Ilość godz. dydaktycznych (teoretycznych </w:t>
                  </w:r>
                  <w: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          </w:t>
                  </w: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 i praktycznych) na 1 osobę</w:t>
                  </w:r>
                </w:p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3659E" w:rsidRPr="0063659E" w:rsidTr="00D12FBF">
              <w:trPr>
                <w:trHeight w:val="402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Sprzedawca  z obsługą kasy fiskalnej, elementami obsługi  komputera i uprawnieniami kierowcy wózka  jezdniowego 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B44552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  <w:r w:rsidR="00B44552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60</w:t>
                  </w:r>
                </w:p>
              </w:tc>
            </w:tr>
            <w:tr w:rsidR="0063659E" w:rsidRPr="0063659E" w:rsidTr="00D12FBF">
              <w:trPr>
                <w:trHeight w:val="402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Kucharz - kelner z obsługą kasy fiskalnej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63659E" w:rsidRPr="0063659E" w:rsidTr="00D12FBF">
              <w:trPr>
                <w:trHeight w:val="402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Kucharz małej gastronomii z obsługą kasy fiskalnej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150</w:t>
                  </w:r>
                </w:p>
              </w:tc>
            </w:tr>
            <w:tr w:rsidR="0063659E" w:rsidRPr="0063659E" w:rsidTr="00D12FBF">
              <w:trPr>
                <w:trHeight w:val="402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Kierowca wózków jezdniowych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63659E" w:rsidRPr="0063659E" w:rsidTr="00D12FBF">
              <w:trPr>
                <w:trHeight w:val="402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Kosmetyczka z elementami wizażu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</w:tr>
            <w:tr w:rsidR="0063659E" w:rsidRPr="0063659E" w:rsidTr="00D12FBF">
              <w:trPr>
                <w:trHeight w:val="402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 xml:space="preserve">Florystyka 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  <w:tr w:rsidR="0063659E" w:rsidRPr="0063659E" w:rsidTr="00D12FBF">
              <w:trPr>
                <w:trHeight w:val="402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autoSpaceDE w:val="0"/>
                    <w:jc w:val="both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Opiekunka osób starszych</w:t>
                  </w:r>
                </w:p>
              </w:tc>
              <w:tc>
                <w:tcPr>
                  <w:tcW w:w="1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659E" w:rsidRPr="0063659E" w:rsidRDefault="0063659E" w:rsidP="00D12FBF">
                  <w:pPr>
                    <w:jc w:val="center"/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</w:pPr>
                  <w:r w:rsidRPr="0063659E">
                    <w:rPr>
                      <w:rFonts w:ascii="Tahoma" w:hAnsi="Tahoma" w:cs="Tahoma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4. Przedmiot zamówienia obejmuje również:</w:t>
            </w:r>
          </w:p>
          <w:p w:rsidR="006A6FB0" w:rsidRPr="00EB796B" w:rsidRDefault="006A6FB0" w:rsidP="0024668E">
            <w:pPr>
              <w:spacing w:before="75" w:after="75" w:line="312" w:lineRule="atLeast"/>
              <w:ind w:right="142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 Przygotowanie szkolenia</w:t>
            </w:r>
            <w:r w:rsidR="002466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 tym zapewnienie warunków lokalowo</w:t>
            </w:r>
            <w:r w:rsidR="006622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–</w:t>
            </w:r>
            <w:r w:rsidR="006622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technicznych jak </w:t>
            </w:r>
            <w:r w:rsidR="002466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        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 przeprowadzenie szkolenia poprzez zapewnienie osób prowadzących posiadającyc</w:t>
            </w:r>
            <w:r w:rsidR="002466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h wymagane ku temu kwalifikacje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zależności od danego rodzaju szkolenia, zapewnienie stosownych badań, zapewnienie niezbędnej odzieży ochronnej oraz innych środków bezpieczeństwa itp.</w:t>
            </w:r>
          </w:p>
          <w:p w:rsidR="006A6FB0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Opracowanie programu szkoleń w zakresie szkoleń objętym zamówieniem</w:t>
            </w:r>
            <w:r w:rsidR="001854CD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.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Wykonawca przedłoży program szkoleń w zakresie wszystkich szkoleń objętych umową jako załącznik do oferty,</w:t>
            </w:r>
          </w:p>
          <w:p w:rsidR="0063659E" w:rsidRDefault="0063659E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3.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Wykonawca zobowiązany jest do prowadzeni</w:t>
            </w:r>
            <w:r w:rsidR="0024668E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dokumentacji fotograficznej dla każdego uczestnika szkolenia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24668E" w:rsidRPr="00EB796B" w:rsidRDefault="0024668E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Program musi określać</w:t>
            </w:r>
            <w:r w:rsidR="001854CD" w:rsidRPr="00EB796B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: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a) nazwa i zakres szkolenia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b) czas trwania i sposób organizacji szkolenia ilość godz. teoretycznych, praktycznych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c) plan nauczania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d) miejsce szkolenia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e) sposób sprawdzania efektów szkolenia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f) uzyskane kwalifikacje po szkoleniu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Program musi uwzględniać przepisy rozporządzenia Ministra Edukacji i Nauki z dnia 3 lutego 2006r. w sprawie uzyskiwania i uzupełniania przez osoby dorosłe wiedzy ogólnej, umiejętności i kwalifikacji zawodowych w formach pozaszkolnych (Dz. U. Z 2006r. Nr 31 poz. 216 i Rozporządzeniem Ministra Pracy i Polityki Społecznej z dnia 2 marca 2007 r. w sprawie szczegółowych warunków prowadzenia przez publiczne służby zatrudnienia usług rynku pracy (Dz. U. z 2007 nr 47, poz. 315)</w:t>
            </w:r>
          </w:p>
          <w:p w:rsidR="009E2F75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5.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Wykonawca obowiązany jest do</w:t>
            </w:r>
            <w:r w:rsid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:rsidR="006A6FB0" w:rsidRPr="009E2F75" w:rsidRDefault="006A6FB0" w:rsidP="009E2F75">
            <w:pPr>
              <w:pStyle w:val="Akapitzlist"/>
              <w:numPr>
                <w:ilvl w:val="0"/>
                <w:numId w:val="34"/>
              </w:num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promocji projektu poprzez oznaczenia (ostemplowania, oplakatowania) przy użyciu zna</w:t>
            </w:r>
            <w:r w:rsidR="006622F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ków przedstawiających logo EFS</w:t>
            </w:r>
            <w:r w:rsidRP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oraz programu Kapitał Ludzki zgodnie z wytycznymi dotyczącymi oznaczania projektów w ramach Programu Operacyjnego Kapitał Ludzki.</w:t>
            </w:r>
          </w:p>
          <w:p w:rsidR="006A6FB0" w:rsidRPr="009E2F75" w:rsidRDefault="009E2F75" w:rsidP="009E2F75">
            <w:pPr>
              <w:pStyle w:val="Akapitzlist"/>
              <w:numPr>
                <w:ilvl w:val="0"/>
                <w:numId w:val="34"/>
              </w:num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</w:t>
            </w:r>
            <w:r w:rsidR="006A6FB0" w:rsidRP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tosowania na wszelkich dokumentach związanych z realizacją zlecenia obowiązujących logotypów oraz oznaczania pomieszczeń, w których prowadzony jest Projekt systemowy zgodnych z </w:t>
            </w:r>
            <w:r w:rsidR="006A6FB0" w:rsidRPr="009E2F75">
              <w:rPr>
                <w:rFonts w:ascii="Tahoma" w:eastAsia="Times New Roman" w:hAnsi="Tahoma" w:cs="Tahoma"/>
                <w:iCs/>
                <w:sz w:val="20"/>
                <w:szCs w:val="20"/>
                <w:lang w:eastAsia="pl-PL"/>
              </w:rPr>
              <w:t>Wytycznymi dotyczących oznaczania projektów w ramach Programu Operacyjnego Kapitał Ludzki</w:t>
            </w:r>
            <w:r w:rsidR="006A6FB0" w:rsidRP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które umieszczone są na stronie internetowej </w:t>
            </w:r>
            <w:hyperlink r:id="rId10" w:history="1">
              <w:r w:rsidR="006A6FB0" w:rsidRPr="009E2F75">
                <w:rPr>
                  <w:rFonts w:ascii="Tahoma" w:eastAsia="Times New Roman" w:hAnsi="Tahoma" w:cs="Tahoma"/>
                  <w:sz w:val="20"/>
                  <w:szCs w:val="20"/>
                  <w:u w:val="single"/>
                  <w:lang w:eastAsia="pl-PL"/>
                </w:rPr>
                <w:t>www.mazowia.eu</w:t>
              </w:r>
            </w:hyperlink>
            <w:r w:rsidR="006A6FB0" w:rsidRP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6A6FB0" w:rsidRPr="009E2F75" w:rsidRDefault="009E2F75" w:rsidP="009E2F75">
            <w:pPr>
              <w:pStyle w:val="Akapitzlist"/>
              <w:numPr>
                <w:ilvl w:val="0"/>
                <w:numId w:val="34"/>
              </w:num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</w:t>
            </w:r>
            <w:r w:rsidR="006A6FB0" w:rsidRP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nformowania uczestników Projektu i społeczeństwa o realizacji Projektu systemowego współfinansowanego przez Unię Europejską ze środków Europejskiego Funduszu Społecznego </w:t>
            </w:r>
            <w:r w:rsidR="00B44552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</w:t>
            </w:r>
            <w:r w:rsidR="006A6FB0" w:rsidRP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ramach programu Operacyjnego Kapitał Ludzki.</w:t>
            </w:r>
          </w:p>
          <w:p w:rsidR="009E2F75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6.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Wykonawca jest zobowiązany do</w:t>
            </w:r>
            <w:r w:rsid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:</w:t>
            </w:r>
          </w:p>
          <w:p w:rsidR="006A6FB0" w:rsidRPr="00EB796B" w:rsidRDefault="009E2F75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a) </w:t>
            </w:r>
            <w:r w:rsidR="00D3060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prowadzenia 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dziennika zajęć edukacyjnych zawierający listę obecności, wymiar godzin i tematy zajęć edukacyjnych,</w:t>
            </w:r>
          </w:p>
          <w:p w:rsidR="006A6FB0" w:rsidRPr="00EB796B" w:rsidRDefault="009E2F75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b) </w:t>
            </w:r>
            <w:r w:rsidR="00D3060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sporządzenia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protoko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 egzaminu, jeżeli został przeprowadzony,</w:t>
            </w:r>
          </w:p>
          <w:p w:rsidR="009E2F75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c) </w:t>
            </w:r>
            <w:r w:rsidR="00D3060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prowadzenia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rejestr</w:t>
            </w:r>
            <w:r w:rsid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u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wydanych zaświadczeń lub innych dokumentów potwierdzających ukończenie szkolenia poprzez wydanie zaświadczenie na druku MEN uzyskanie kwalifikacji</w:t>
            </w:r>
            <w:r w:rsid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7.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Wykonawca zobowiązany jest sporządzić ramowy harmonogram szkoleń i przedłożyć go jako załącznik do oferty.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8.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Zajęcia szkoleniowe muszą odbywać się od poniedziałku do piątku – maks.6 godzin dziennie </w:t>
            </w:r>
            <w:r w:rsid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                      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 zapewnieniem przynajmniej jednej przerwy na posiłek.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9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Wykonawca na okres trwania szkolenia musi na własny koszt:</w:t>
            </w:r>
          </w:p>
          <w:p w:rsidR="006A6FB0" w:rsidRPr="00EB796B" w:rsidRDefault="001854CD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a) Z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apewnić i wyposażyć sale szkoleniowe w odpowiedni sprzęt dydaktyczny, a uczestników </w:t>
            </w:r>
            <w:r w:rsidR="006A6FB0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br/>
              <w:t>w materiały szkoleniowe niezbędne do prawidłowej realizacji programu szkolenia;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b) Zapewnić, aby zajęcia praktyczne odbywały się przy jednoosobowej obsadzie przy każdym z</w:t>
            </w:r>
            <w:r w:rsid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="009E2F75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stanowisk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c) Zapewnić warunki zgodne z przepisami BHP w trakcie trwania szkolenia</w:t>
            </w:r>
          </w:p>
          <w:p w:rsidR="002D3041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10.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Wykonawca ma obowiązek na swój koszt</w:t>
            </w:r>
            <w:r w:rsidR="002D304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zapewnić:</w:t>
            </w:r>
          </w:p>
          <w:p w:rsidR="002D3041" w:rsidRPr="00EB796B" w:rsidRDefault="002D3041" w:rsidP="002D3041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zwrot  uczestnikom kosztów za dojazdy z miejsca zamieszkania  do miejsca odbywania się</w:t>
            </w:r>
          </w:p>
          <w:p w:rsidR="002D3041" w:rsidRPr="00EB796B" w:rsidRDefault="002D3041" w:rsidP="002D3041">
            <w:pPr>
              <w:pStyle w:val="Akapitzli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zajęć i z powrotem,</w:t>
            </w:r>
          </w:p>
          <w:p w:rsidR="002D3041" w:rsidRPr="00EB796B" w:rsidRDefault="002D3041" w:rsidP="002D3041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ind w:right="142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badania lekarskie: profilaktyczne i specjalistyczne dla celów sanitarno-epidemiologicznych                      o braku przeciwwskazań do podjęcia zatrudn</w:t>
            </w:r>
            <w:r>
              <w:rPr>
                <w:rFonts w:ascii="Tahoma" w:hAnsi="Tahoma" w:cs="Tahoma"/>
                <w:sz w:val="20"/>
                <w:szCs w:val="20"/>
              </w:rPr>
              <w:t>ienia zgodnie z rodzajem zawodu</w:t>
            </w:r>
            <w:r w:rsidR="00B4455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B796B">
              <w:rPr>
                <w:rFonts w:ascii="Tahoma" w:hAnsi="Tahoma" w:cs="Tahoma"/>
                <w:sz w:val="20"/>
                <w:szCs w:val="20"/>
              </w:rPr>
              <w:t>i obowiązującymi przepisami prawa,</w:t>
            </w:r>
          </w:p>
          <w:p w:rsidR="002D3041" w:rsidRPr="00EB796B" w:rsidRDefault="002D3041" w:rsidP="002D3041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 xml:space="preserve">wyposażenie każdego uczestnika szkolenia w komplet  odzieży ochronnej, na który składają się: obuwie, spodnie, fartuch ochronny, czepek ochronny, rękawice zgodnie z zasadami bezpieczeństwa </w:t>
            </w:r>
            <w:r w:rsidR="00B44552">
              <w:rPr>
                <w:rFonts w:ascii="Tahoma" w:hAnsi="Tahoma" w:cs="Tahoma"/>
                <w:sz w:val="20"/>
                <w:szCs w:val="20"/>
              </w:rPr>
              <w:t xml:space="preserve">              </w:t>
            </w:r>
            <w:r w:rsidRPr="00EB796B">
              <w:rPr>
                <w:rFonts w:ascii="Tahoma" w:hAnsi="Tahoma" w:cs="Tahoma"/>
                <w:sz w:val="20"/>
                <w:szCs w:val="20"/>
              </w:rPr>
              <w:lastRenderedPageBreak/>
              <w:t>i higieny pracy dla danego rodzaju zawodu,</w:t>
            </w:r>
          </w:p>
          <w:p w:rsidR="002D3041" w:rsidRPr="00EB796B" w:rsidRDefault="002D3041" w:rsidP="002D3041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ubezpieczenie uczestników od następstw nieszczęśliwych wypadków,</w:t>
            </w:r>
          </w:p>
          <w:p w:rsidR="002D3041" w:rsidRDefault="002D3041" w:rsidP="002D3041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B796B">
              <w:rPr>
                <w:rFonts w:ascii="Tahoma" w:hAnsi="Tahoma" w:cs="Tahoma"/>
                <w:sz w:val="20"/>
                <w:szCs w:val="20"/>
              </w:rPr>
              <w:t>materiały szkoleniowe wspomagające przyswajanie wiedzy teoretycznej oraz materiały biurowe (notes, długopis). Jeżeli w trakcie realizacji  przedmiotu umowy nastąpią zmiany personalne każda nowa osoba powinna otrzymać komplet materiałów dydaktycznych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B796B">
              <w:rPr>
                <w:rFonts w:ascii="Tahoma" w:hAnsi="Tahoma" w:cs="Tahoma"/>
                <w:sz w:val="20"/>
                <w:szCs w:val="20"/>
              </w:rPr>
              <w:t>i biurowych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  <w:p w:rsidR="002D3041" w:rsidRPr="002D3041" w:rsidRDefault="002D3041" w:rsidP="002D3041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D3041">
              <w:rPr>
                <w:rFonts w:ascii="Tahoma" w:hAnsi="Tahoma" w:cs="Tahoma"/>
                <w:sz w:val="20"/>
                <w:szCs w:val="20"/>
              </w:rPr>
              <w:t>gorący posiłek w postaci obiadu (zupa 300 ml, drugie danie: mięso wieprzowe, drobiowe lub ryba 120g, ziemniaki, kasza lub ryż 200g, surówka 150g, sok owocowy 250 ml) w każdym dniu zajęć. Wszystkie gorące  posiłki powinny spełniać normy żywieniowe wskazane przez Instytut Żywności i Żywienia. Wykonawca bierze wszelką odpowiedzialność za przestrzeganie przedmiotowych norm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11.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Wykonawca jest zobowiązany przeprowadzić po zakończeniu szkolenia badanie ankietowe uczestnika szkolenia dotyczące weryfikacji poziomu zawartości merytorycznej zajęć, a także jakości prowadzonych zajęć . Zakres ankiety zostanie uzgodniony z Zamawiającym.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12. Miejsce realizacji zamówienia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Miejsce</w:t>
            </w:r>
            <w:r w:rsidR="002D304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 spełnianie świadczenia przez W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ykonawcę będzie miejsce wskazane w ofercie Wykonawcy</w:t>
            </w:r>
            <w:r w:rsidR="002D304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13. Termin realizacji zamówienia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realizacji zamówienia: rozpoczęcie od dnia podpi</w:t>
            </w:r>
            <w:r w:rsidR="002D304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sania umowy do 30 listopada 2013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14. Sposób porozumiewania się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Porozumiewanie się zamawiającego z wykonawcami może odbywać się w formie pisemnej za pomocą operatora pocztowego, pocztą elektroniczną na adres: </w:t>
            </w:r>
            <w:hyperlink r:id="rId11" w:history="1">
              <w:r w:rsidR="006F437B" w:rsidRPr="00EB796B">
                <w:rPr>
                  <w:rStyle w:val="Hipercze"/>
                  <w:rFonts w:ascii="Tahoma" w:eastAsia="Times New Roman" w:hAnsi="Tahoma" w:cs="Tahoma"/>
                  <w:sz w:val="20"/>
                  <w:szCs w:val="20"/>
                  <w:lang w:eastAsia="pl-PL"/>
                </w:rPr>
                <w:t>gops_przytyk@interia.pl</w:t>
              </w:r>
            </w:hyperlink>
            <w:r w:rsidR="006F437B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 w:rsidRPr="00EB796B">
              <w:rPr>
                <w:rFonts w:ascii="Tahoma" w:eastAsia="Times New Roman" w:hAnsi="Tahoma" w:cs="Tahoma"/>
                <w:vanish/>
                <w:sz w:val="20"/>
                <w:szCs w:val="20"/>
                <w:lang w:eastAsia="pl-PL"/>
              </w:rPr>
              <w:t xml:space="preserve">Adres poczty elektronicznej jest chroniony przed robotami spamującymi. W przeglądarce musi być włączona obsługa JavaScript, żeby go zobaczyć.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oraz faksem (art.27 ustawy). Faks i poczta elektroniczna muszą być potwierdzone pisemnie za pomocą operatora pocztowego, chyba że wykonawca posiada kwalifikowany podpis elektroniczny.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Dodatkowe wyjaśnienia i informacje dotyczące zamówienia można otrzymać w godz. od 0</w:t>
            </w:r>
            <w:r w:rsidR="002D304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:00 do 14:00 pod wymienionymi niżej numerami telefonów, lub osobiście w siedzibie zamawiającego w pok. </w:t>
            </w:r>
            <w:r w:rsidR="002D304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9,10,11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Osobą uprawnioną do kontaktowania się z wykonawcami jest:</w:t>
            </w:r>
          </w:p>
          <w:p w:rsidR="006A6FB0" w:rsidRPr="00EB796B" w:rsidRDefault="006F437B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Ewa Gomuła</w:t>
            </w:r>
          </w:p>
          <w:p w:rsidR="006A6FB0" w:rsidRPr="00EB796B" w:rsidRDefault="006622F6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Tel.</w:t>
            </w:r>
            <w:r w:rsidR="006F437B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48 618 00 95 w.</w:t>
            </w:r>
            <w:r w:rsidR="002D304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46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Zamawiający będzie udzielał odpowiedzi niezwłocznie, pod warunkiem, że zapytanie wpłynie nie później niż do końca dnia, w którym upływa połowa wyznaczonego terminu do składania ofert.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15. Sposób przygotowania i składania ofert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Ofertę należy złożyć w zamkniętych dwóch kopertach. Kopertę zewnętrzną należy oznakować w sposób następujący:</w:t>
            </w:r>
          </w:p>
          <w:p w:rsidR="006A6FB0" w:rsidRPr="00EB796B" w:rsidRDefault="006F437B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Gmina Przytyk/</w:t>
            </w:r>
            <w:r w:rsidR="006A6FB0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Gminny Ośrodek Pomocy Społecznej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Oferta w postępowaniu na;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,,Zorganizowanie i przeprowadzenie szkoleń wielodniowych w ramach projektu </w:t>
            </w:r>
            <w:r w:rsidR="006F437B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„</w:t>
            </w:r>
            <w:r w:rsidR="006F437B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Szansa na lepsze jutro” </w:t>
            </w:r>
            <w:r w:rsidR="002D304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współfinansowanego przez Unię</w:t>
            </w: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Europejską w ramach Europejskiego Funduszu Społecznego Program Operacyjny Kapitał Ludzki, Priorytet VII, Promocja integracji Społecznej, Działanie 7.1 Rozwój i upowszechnianie aktywnej integracji, Poddziałanie 7.1.1 Rozwój i upowszechnianie aktywnej integracji przez ośrodki pomocy społecznej. </w:t>
            </w:r>
          </w:p>
          <w:p w:rsidR="006A6FB0" w:rsidRPr="00EB796B" w:rsidRDefault="007F5FB6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nie otwierać przed 09.0</w:t>
            </w:r>
            <w:r w:rsidR="002D304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 201</w:t>
            </w:r>
            <w:r w:rsidR="002D304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do godz. 1</w:t>
            </w:r>
            <w:r w:rsidR="002D3041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.05</w:t>
            </w:r>
            <w:r w:rsidR="006A6FB0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”.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Koperta wew</w:t>
            </w:r>
            <w:r w:rsidR="002D304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nętrzna powinna zawierać: nazwę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, adres, nr telefonu wykonawcy oraz tytuł j/w. Koperta powinna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lastRenderedPageBreak/>
              <w:t>być zapieczętowana w sposób gwarantujący zachowanie poufności jej treści oraz zabezpieczająca jej nienaruszalność do terminu otwarcia ofert.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Oferta musi być sporządzona w języku polskim z zachowaniem formy pisemnej tj. na maszynie do pisania, komputerze lub inną trwałą i czytelną techniką na formularzu oferty zgodnym z treścią formularza przekazanego w materiałach przetargowych. Oferta powinna zawierać spis jej zawartości. Wszystkie dokumenty tworzące ofertę winny być trwale spięte / zszyte/.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Oferta i oświadczenia muszą być podpisane przez: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- osobę/osoby upoważnione do reprezentowania Wykonawcy/Wykonawców w obrocie prawnym zgodnie z danymi ujawnionymi w KRS – rejestrze przedsiębiorców albo w ewidencji działalności gospodarczej lub Pełnomocnika,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Forma dokumentów i oświadczeń: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Dokumenty i oświadczenia dołączone do oferty składa się w formie oryginałów lub kserokopii poświadczonej za zgodność z oryginałem przez Wykonawcę lub Pełnomocnika,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 przypadku dokumentów lub oświadczeń sporządzonych w językach obcych należy dołączyć tłumaczenie na język polski podpisane przez Wykonawcę.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16. Miejsce i termin składania ofert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Ofertę sporządzoną </w:t>
            </w:r>
            <w:proofErr w:type="spellStart"/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wg</w:t>
            </w:r>
            <w:proofErr w:type="spellEnd"/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 wzoru załączonego do niniejszego zaproszenia w zamkniętej kopercie, należy złożyć w Gminnym Ośrodk</w:t>
            </w:r>
            <w:r w:rsidR="007F5FB6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u Pomocy Społecznej w Przytyku 26-650 Przytyk, ul. Zachęta 57 pok. Nr </w:t>
            </w:r>
            <w:r w:rsidR="005C78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9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do dnia</w:t>
            </w: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C78BF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09.0</w:t>
            </w:r>
            <w:r w:rsidR="005C78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  <w:r w:rsidR="005C78BF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 201</w:t>
            </w:r>
            <w:r w:rsidR="005C78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  <w:r w:rsidR="005C78BF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do godz. 1</w:t>
            </w:r>
            <w:r w:rsidR="005C78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  <w:r w:rsidR="005C78BF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.0</w:t>
            </w:r>
            <w:r w:rsidR="005C78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Oferty wysłane pocztą należy nadać z </w:t>
            </w:r>
            <w:r w:rsidR="005C78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takim wyprzedzeniem, na ryzyko W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ykonawcy, aby one mogły być doręczone przez pocztę najpóźniej w terminie określonym wyżej.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Oferty złożone po terminie b</w:t>
            </w:r>
            <w:r w:rsidR="005C78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ez otwierania zostaną zwrócone W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ykonawcy.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Otwarcia ofert dokona Kierownik Gminnego Ośrodka Pomocy Społecznej w obecności dwóch osób</w:t>
            </w:r>
            <w:r w:rsidR="002A64A6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wskazanych przez niego pracowników Ośrodka dnia </w:t>
            </w:r>
            <w:r w:rsidR="005C78BF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09.0</w:t>
            </w:r>
            <w:r w:rsidR="005C78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7</w:t>
            </w:r>
            <w:r w:rsidR="005C78BF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 201</w:t>
            </w:r>
            <w:r w:rsidR="005C78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3</w:t>
            </w:r>
            <w:r w:rsidR="005C78BF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5C78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o</w:t>
            </w:r>
            <w:r w:rsidR="005C78BF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godz. 1</w:t>
            </w:r>
            <w:r w:rsidR="005C78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0</w:t>
            </w:r>
            <w:r w:rsidR="005C78BF"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.05</w:t>
            </w:r>
            <w:r w:rsidR="005C78B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w siedzibie GOPS </w:t>
            </w:r>
            <w:proofErr w:type="spellStart"/>
            <w:r w:rsidR="002A64A6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Przyty</w:t>
            </w:r>
            <w:proofErr w:type="spellEnd"/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17. Sposób obliczenia ceny oferty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 Wykonawca określi wynagrodzenie za wszystkie elementy zamówienia w sposób określony we wzorze oferty- załącznik do zaproszenia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 W wynagrodzeniu wykonawca uwzględni wszystkie koszty związane z realizacją przedmiotu zamówienia w szczególności koszty pomocy szkoleniowych i dydaktycznych zapewnienia sprzętu w podziale na kursy, pokrycie kosztów niezbędnych badań lekarskich wynikających ze specyfiki szkolenia, ubezpieczenie uczestników szkoleń od następstw nieszczęśliwych wypadków, wyżywienie uczestników w trakcie trwania szkolenia, pokrycie kosztów egzaminu, wydanie zaświadczenia innych dokumentów potwierdzającego zakończenia szkolenia/certyfikatu inne koszty wynikające z realizacji nałożonych na niego obowiązków w określonych w wzorze umowie i zaproszeniu.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 Wszystkie wartości określone w formularzu ofertowym oraz ostateczna cena oferty, winny być wyliczone do dwóch miejsc po przecinku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 Cena jednostkowa za jedną szkoloną osobę powinna być obliczona w ofercie jako iloczyn ceny brutto za jedną szkoloną osobę i liczby uczestników szkolenia, kursu.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5. Cena jednostkowa za </w:t>
            </w:r>
            <w:r w:rsidR="005C78BF"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szkoloną osobę </w:t>
            </w:r>
            <w:r w:rsidR="005C78BF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ozostaje niezmienna przez cały okres trwania umowy.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</w:t>
            </w: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Cena oferty winna być podana w złotych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lastRenderedPageBreak/>
              <w:t>18. Ocena ofert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1) W odniesieniu do wykonawców, którzy spełnili postawione warunki komisja dokona oceny ofert na podstawie następujących kryteriów: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55"/>
              <w:gridCol w:w="6375"/>
              <w:gridCol w:w="1560"/>
            </w:tblGrid>
            <w:tr w:rsidR="006A6FB0" w:rsidRPr="00EB796B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FB0" w:rsidRPr="00EB796B" w:rsidRDefault="006A6FB0" w:rsidP="006A6FB0">
                  <w:pPr>
                    <w:spacing w:before="75" w:after="75" w:line="312" w:lineRule="atLeast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EB796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>l.p.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FB0" w:rsidRPr="00EB796B" w:rsidRDefault="006A6FB0" w:rsidP="006A6FB0">
                  <w:pPr>
                    <w:spacing w:before="75" w:after="75" w:line="312" w:lineRule="atLeast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EB796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>Opis kryteriów oceny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FB0" w:rsidRPr="00EB796B" w:rsidRDefault="006A6FB0" w:rsidP="006A6FB0">
                  <w:pPr>
                    <w:spacing w:before="75" w:after="75" w:line="312" w:lineRule="atLeast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EB796B">
                    <w:rPr>
                      <w:rFonts w:ascii="Tahoma" w:eastAsia="Times New Roman" w:hAnsi="Tahoma" w:cs="Tahoma"/>
                      <w:b/>
                      <w:bCs/>
                      <w:sz w:val="20"/>
                      <w:szCs w:val="20"/>
                      <w:lang w:eastAsia="pl-PL"/>
                    </w:rPr>
                    <w:t>Znaczenie</w:t>
                  </w:r>
                </w:p>
              </w:tc>
            </w:tr>
            <w:tr w:rsidR="006A6FB0" w:rsidRPr="00EB796B">
              <w:trPr>
                <w:tblCellSpacing w:w="0" w:type="dxa"/>
              </w:trPr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FB0" w:rsidRPr="00EB796B" w:rsidRDefault="006A6FB0" w:rsidP="006A6FB0">
                  <w:pPr>
                    <w:spacing w:before="75" w:after="75" w:line="312" w:lineRule="atLeast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EB796B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1.</w:t>
                  </w:r>
                </w:p>
              </w:tc>
              <w:tc>
                <w:tcPr>
                  <w:tcW w:w="63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FB0" w:rsidRPr="00EB796B" w:rsidRDefault="006A6FB0" w:rsidP="006A6FB0">
                  <w:pPr>
                    <w:spacing w:before="75" w:after="75" w:line="312" w:lineRule="atLeast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EB796B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Najniższa cena</w:t>
                  </w:r>
                </w:p>
              </w:tc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A6FB0" w:rsidRPr="00EB796B" w:rsidRDefault="006A6FB0" w:rsidP="006A6FB0">
                  <w:pPr>
                    <w:spacing w:before="75" w:after="75" w:line="312" w:lineRule="atLeast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</w:pPr>
                  <w:r w:rsidRPr="00EB796B">
                    <w:rPr>
                      <w:rFonts w:ascii="Tahoma" w:eastAsia="Times New Roman" w:hAnsi="Tahoma" w:cs="Tahoma"/>
                      <w:sz w:val="20"/>
                      <w:szCs w:val="20"/>
                      <w:lang w:eastAsia="pl-PL"/>
                    </w:rPr>
                    <w:t>100%</w:t>
                  </w:r>
                </w:p>
              </w:tc>
            </w:tr>
          </w:tbl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2) Zamawiający udzieli zamówienia wykonawcy, którego oferta odpowiada wszystkim wymaganiom określonym w niniejszej specyfikacji i została oceniona jako najkorzystniejsza w oparciu o podane kryteria wyboru.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3) Zamawiający powiadomi o wynikach postępowania wszystkich wykonawców. Wybranemu wykonawcy zamawiający wskaże termin i miejsce podpisania umowy.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  <w:t>19. Oferta z rażąco niską ceną.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1) Zamawiający w celu ustalenia, czy oferta zawiera rażąco niską cenę w stosunku do przedmiotu zamówienia, zwróci się do Wykonawcy o udzielenie w określonym terminie wyjaśnień dotyczących elementów oferty mających wpływ na wysokość ceny.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2) Zam</w:t>
            </w:r>
            <w:r w:rsidR="001B7AB6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awiający, oceniając wyjaśnienia</w:t>
            </w: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, weźmie pod uwagę obiektywne czynniki w szczególności oszczędność metody wykonania zamówienia, wyjątkowo sprzyjające warunki wykonywania zamówienia dostępne dla Wykonawcy oraz wpływ pomocy udzielonej na podstawie odrębnych przepisów.</w:t>
            </w:r>
          </w:p>
          <w:p w:rsidR="006A6FB0" w:rsidRPr="00EB796B" w:rsidRDefault="006A6FB0" w:rsidP="006A6FB0">
            <w:pPr>
              <w:spacing w:before="75" w:after="75" w:line="312" w:lineRule="atLeast"/>
              <w:jc w:val="both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EB796B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3) Zamawiający odrzuca ofertę Wykonawcy, który nie złożył wyjaśnień lub jeżeli dokonana ocena wyjaśnień wraz z dostarczonymi dowodami potwierdza, że oferta zawiera rażąco niską cenę w stosunku do przedmiotu zamówienia.</w:t>
            </w:r>
          </w:p>
          <w:p w:rsidR="006A6FB0" w:rsidRPr="00EB796B" w:rsidRDefault="006A6FB0" w:rsidP="006A6FB0">
            <w:pPr>
              <w:spacing w:after="0" w:line="312" w:lineRule="atLeast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271928" w:rsidRPr="00EB796B" w:rsidRDefault="00271928">
      <w:pPr>
        <w:rPr>
          <w:rFonts w:ascii="Tahoma" w:hAnsi="Tahoma" w:cs="Tahoma"/>
          <w:sz w:val="20"/>
          <w:szCs w:val="20"/>
        </w:rPr>
      </w:pPr>
    </w:p>
    <w:p w:rsidR="006772BA" w:rsidRPr="00EB796B" w:rsidRDefault="006772BA">
      <w:pPr>
        <w:rPr>
          <w:rFonts w:ascii="Tahoma" w:hAnsi="Tahoma" w:cs="Tahoma"/>
          <w:sz w:val="20"/>
          <w:szCs w:val="20"/>
        </w:rPr>
      </w:pPr>
    </w:p>
    <w:p w:rsidR="006772BA" w:rsidRPr="00EB796B" w:rsidRDefault="006772BA">
      <w:pPr>
        <w:rPr>
          <w:rFonts w:ascii="Tahoma" w:hAnsi="Tahoma" w:cs="Tahoma"/>
          <w:sz w:val="20"/>
          <w:szCs w:val="20"/>
        </w:rPr>
      </w:pPr>
    </w:p>
    <w:p w:rsidR="006772BA" w:rsidRPr="00EB796B" w:rsidRDefault="006772BA">
      <w:pPr>
        <w:rPr>
          <w:rFonts w:ascii="Tahoma" w:hAnsi="Tahoma" w:cs="Tahoma"/>
          <w:sz w:val="20"/>
          <w:szCs w:val="20"/>
        </w:rPr>
      </w:pPr>
    </w:p>
    <w:p w:rsidR="006772BA" w:rsidRPr="00EB796B" w:rsidRDefault="006772BA">
      <w:pPr>
        <w:rPr>
          <w:rFonts w:ascii="Tahoma" w:hAnsi="Tahoma" w:cs="Tahoma"/>
          <w:sz w:val="20"/>
          <w:szCs w:val="20"/>
        </w:rPr>
      </w:pPr>
    </w:p>
    <w:p w:rsidR="006772BA" w:rsidRPr="00EB796B" w:rsidRDefault="006772BA">
      <w:pPr>
        <w:rPr>
          <w:rFonts w:ascii="Tahoma" w:hAnsi="Tahoma" w:cs="Tahoma"/>
          <w:sz w:val="20"/>
          <w:szCs w:val="20"/>
        </w:rPr>
      </w:pPr>
    </w:p>
    <w:p w:rsidR="006772BA" w:rsidRPr="00EB796B" w:rsidRDefault="006772BA">
      <w:pPr>
        <w:rPr>
          <w:rFonts w:ascii="Tahoma" w:hAnsi="Tahoma" w:cs="Tahoma"/>
          <w:sz w:val="20"/>
          <w:szCs w:val="20"/>
        </w:rPr>
      </w:pPr>
    </w:p>
    <w:p w:rsidR="006772BA" w:rsidRPr="00EB796B" w:rsidRDefault="006772BA">
      <w:pPr>
        <w:rPr>
          <w:rFonts w:ascii="Tahoma" w:hAnsi="Tahoma" w:cs="Tahoma"/>
          <w:sz w:val="20"/>
          <w:szCs w:val="20"/>
        </w:rPr>
      </w:pPr>
    </w:p>
    <w:p w:rsidR="006772BA" w:rsidRPr="00EB796B" w:rsidRDefault="006772BA">
      <w:pPr>
        <w:rPr>
          <w:rFonts w:ascii="Tahoma" w:hAnsi="Tahoma" w:cs="Tahoma"/>
          <w:sz w:val="20"/>
          <w:szCs w:val="20"/>
        </w:rPr>
      </w:pPr>
    </w:p>
    <w:p w:rsidR="006772BA" w:rsidRPr="00EB796B" w:rsidRDefault="006772BA">
      <w:pPr>
        <w:rPr>
          <w:rFonts w:ascii="Tahoma" w:hAnsi="Tahoma" w:cs="Tahoma"/>
          <w:sz w:val="20"/>
          <w:szCs w:val="20"/>
        </w:rPr>
      </w:pPr>
    </w:p>
    <w:p w:rsidR="006772BA" w:rsidRDefault="001B7AB6" w:rsidP="001B7AB6">
      <w:pPr>
        <w:tabs>
          <w:tab w:val="left" w:pos="5149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1B7AB6" w:rsidRDefault="001B7AB6" w:rsidP="001B7AB6">
      <w:pPr>
        <w:tabs>
          <w:tab w:val="left" w:pos="5149"/>
        </w:tabs>
        <w:rPr>
          <w:rFonts w:ascii="Tahoma" w:hAnsi="Tahoma" w:cs="Tahoma"/>
          <w:sz w:val="20"/>
          <w:szCs w:val="20"/>
        </w:rPr>
      </w:pPr>
    </w:p>
    <w:p w:rsidR="001B7AB6" w:rsidRDefault="001B7AB6" w:rsidP="001B7AB6">
      <w:pPr>
        <w:tabs>
          <w:tab w:val="left" w:pos="5149"/>
        </w:tabs>
        <w:rPr>
          <w:rFonts w:ascii="Tahoma" w:hAnsi="Tahoma" w:cs="Tahoma"/>
          <w:sz w:val="20"/>
          <w:szCs w:val="20"/>
        </w:rPr>
      </w:pPr>
    </w:p>
    <w:p w:rsidR="001B7AB6" w:rsidRPr="00EB796B" w:rsidRDefault="00BD62D0" w:rsidP="001B7AB6">
      <w:pPr>
        <w:tabs>
          <w:tab w:val="left" w:pos="5149"/>
        </w:tabs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42281</wp:posOffset>
            </wp:positionH>
            <wp:positionV relativeFrom="paragraph">
              <wp:posOffset>-323934</wp:posOffset>
            </wp:positionV>
            <wp:extent cx="1573662" cy="810883"/>
            <wp:effectExtent l="19050" t="0" r="7488" b="0"/>
            <wp:wrapNone/>
            <wp:docPr id="1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3662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D62D0"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4221278</wp:posOffset>
            </wp:positionH>
            <wp:positionV relativeFrom="paragraph">
              <wp:posOffset>-185910</wp:posOffset>
            </wp:positionV>
            <wp:extent cx="1628596" cy="577969"/>
            <wp:effectExtent l="19050" t="0" r="0" b="0"/>
            <wp:wrapNone/>
            <wp:docPr id="1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6" cy="577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72BA" w:rsidRPr="00EB796B" w:rsidRDefault="006772BA" w:rsidP="006772BA">
      <w:pPr>
        <w:pStyle w:val="Default"/>
        <w:rPr>
          <w:i/>
          <w:iCs/>
          <w:noProof/>
          <w:sz w:val="20"/>
          <w:szCs w:val="20"/>
          <w:lang w:eastAsia="pl-PL"/>
        </w:rPr>
      </w:pPr>
      <w:r w:rsidRPr="00EB796B">
        <w:rPr>
          <w:i/>
          <w:iCs/>
          <w:noProof/>
          <w:sz w:val="20"/>
          <w:szCs w:val="20"/>
          <w:lang w:eastAsia="pl-PL"/>
        </w:rPr>
        <w:t xml:space="preserve">                         </w:t>
      </w:r>
    </w:p>
    <w:p w:rsidR="006772BA" w:rsidRPr="00EB796B" w:rsidRDefault="006772BA" w:rsidP="006772BA">
      <w:pPr>
        <w:pStyle w:val="Default"/>
        <w:rPr>
          <w:i/>
          <w:iCs/>
          <w:sz w:val="20"/>
          <w:szCs w:val="20"/>
        </w:rPr>
      </w:pPr>
    </w:p>
    <w:p w:rsidR="006772BA" w:rsidRPr="00EB796B" w:rsidRDefault="006772BA" w:rsidP="006772BA">
      <w:pPr>
        <w:pStyle w:val="Default"/>
        <w:rPr>
          <w:i/>
          <w:iCs/>
          <w:sz w:val="20"/>
          <w:szCs w:val="20"/>
        </w:rPr>
      </w:pPr>
    </w:p>
    <w:p w:rsidR="006772BA" w:rsidRPr="00EB796B" w:rsidRDefault="006772BA" w:rsidP="006772BA">
      <w:pPr>
        <w:pStyle w:val="Default"/>
        <w:jc w:val="center"/>
        <w:rPr>
          <w:i/>
          <w:iCs/>
          <w:sz w:val="20"/>
          <w:szCs w:val="20"/>
        </w:rPr>
      </w:pPr>
      <w:r w:rsidRPr="00EB796B">
        <w:rPr>
          <w:i/>
          <w:iCs/>
          <w:sz w:val="20"/>
          <w:szCs w:val="20"/>
        </w:rPr>
        <w:t>Projekt ,Szansa na lepsze jutro” współfinansowany przez Unię Europejską z Europejskiego Funduszu Społecznego w ramach Programu Operacyjnego Kapitał Ludzki Działanie 7.1 Rozwój i upowszechnienie aktywnej integracji Poddziałania 7.1.1 Rozwój i upowszechnianie aktywnej integracji przez ośrodki pomocy społecznej.</w:t>
      </w:r>
    </w:p>
    <w:p w:rsidR="006772BA" w:rsidRPr="00EB796B" w:rsidRDefault="006772BA" w:rsidP="006772BA">
      <w:pPr>
        <w:pStyle w:val="Default"/>
        <w:jc w:val="center"/>
        <w:rPr>
          <w:sz w:val="20"/>
          <w:szCs w:val="20"/>
        </w:rPr>
      </w:pPr>
      <w:r w:rsidRPr="00EB796B">
        <w:rPr>
          <w:i/>
          <w:iCs/>
          <w:sz w:val="20"/>
          <w:szCs w:val="20"/>
        </w:rPr>
        <w:t xml:space="preserve"> </w:t>
      </w:r>
    </w:p>
    <w:p w:rsidR="006772BA" w:rsidRPr="00BD62D0" w:rsidRDefault="006772BA" w:rsidP="006772BA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.................................................................... </w:t>
      </w:r>
    </w:p>
    <w:p w:rsidR="006772BA" w:rsidRPr="00BD62D0" w:rsidRDefault="006772BA" w:rsidP="006772BA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6772BA" w:rsidRPr="00BD62D0" w:rsidRDefault="006772BA" w:rsidP="006772BA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miejscowość / data </w:t>
      </w:r>
    </w:p>
    <w:p w:rsidR="006772BA" w:rsidRPr="00BD62D0" w:rsidRDefault="006772BA" w:rsidP="006772BA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6772BA" w:rsidRPr="00BD62D0" w:rsidRDefault="006772BA" w:rsidP="006772BA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6772BA" w:rsidRPr="00BD62D0" w:rsidRDefault="006772BA" w:rsidP="00BD62D0">
      <w:pPr>
        <w:pStyle w:val="Default"/>
        <w:rPr>
          <w:rFonts w:ascii="Tahoma" w:hAnsi="Tahoma" w:cs="Tahoma"/>
          <w:sz w:val="20"/>
          <w:szCs w:val="20"/>
        </w:rPr>
      </w:pPr>
    </w:p>
    <w:p w:rsidR="006772BA" w:rsidRPr="00BD62D0" w:rsidRDefault="00B91743" w:rsidP="00B91743">
      <w:pPr>
        <w:pStyle w:val="Defaul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…………………………………………………..</w:t>
      </w:r>
    </w:p>
    <w:p w:rsidR="00BD62D0" w:rsidRPr="00B91743" w:rsidRDefault="00B91743" w:rsidP="00E517AF">
      <w:pPr>
        <w:pStyle w:val="Defaul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</w:t>
      </w:r>
      <w:r w:rsidR="006772BA" w:rsidRPr="00B91743">
        <w:rPr>
          <w:rFonts w:ascii="Tahoma" w:hAnsi="Tahoma" w:cs="Tahoma"/>
          <w:i/>
          <w:sz w:val="16"/>
          <w:szCs w:val="16"/>
        </w:rPr>
        <w:t xml:space="preserve">Nazwa oferenta, adres, </w:t>
      </w:r>
    </w:p>
    <w:p w:rsidR="006772BA" w:rsidRPr="00B91743" w:rsidRDefault="00B91743" w:rsidP="00E517AF">
      <w:pPr>
        <w:pStyle w:val="Defaul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bCs/>
          <w:i/>
          <w:sz w:val="16"/>
          <w:szCs w:val="16"/>
        </w:rPr>
        <w:t xml:space="preserve">   </w:t>
      </w:r>
      <w:r w:rsidR="006772BA" w:rsidRPr="00B91743">
        <w:rPr>
          <w:rFonts w:ascii="Tahoma" w:hAnsi="Tahoma" w:cs="Tahoma"/>
          <w:bCs/>
          <w:i/>
          <w:sz w:val="16"/>
          <w:szCs w:val="16"/>
        </w:rPr>
        <w:t xml:space="preserve">numer telefonu, </w:t>
      </w:r>
      <w:proofErr w:type="spellStart"/>
      <w:r w:rsidR="006772BA" w:rsidRPr="00B91743">
        <w:rPr>
          <w:rFonts w:ascii="Tahoma" w:hAnsi="Tahoma" w:cs="Tahoma"/>
          <w:bCs/>
          <w:i/>
          <w:sz w:val="16"/>
          <w:szCs w:val="16"/>
        </w:rPr>
        <w:t>fax</w:t>
      </w:r>
      <w:proofErr w:type="spellEnd"/>
      <w:r w:rsidR="006772BA" w:rsidRPr="00B91743">
        <w:rPr>
          <w:rFonts w:ascii="Tahoma" w:hAnsi="Tahoma" w:cs="Tahoma"/>
          <w:i/>
          <w:sz w:val="16"/>
          <w:szCs w:val="16"/>
        </w:rPr>
        <w:t>, e-mail</w:t>
      </w:r>
    </w:p>
    <w:p w:rsidR="006772BA" w:rsidRPr="00B91743" w:rsidRDefault="00B91743" w:rsidP="006772BA">
      <w:pPr>
        <w:pStyle w:val="Default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</w:t>
      </w:r>
    </w:p>
    <w:p w:rsidR="006772BA" w:rsidRDefault="006772BA" w:rsidP="006772BA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6772BA" w:rsidRPr="00BD62D0" w:rsidRDefault="006772BA" w:rsidP="006772BA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                                              KIEROWNIK GMINNEGO OSRODKA POMOCY SPOŁECZNEJ </w:t>
      </w:r>
    </w:p>
    <w:p w:rsidR="006772BA" w:rsidRPr="00BD62D0" w:rsidRDefault="006772BA" w:rsidP="006772BA">
      <w:pPr>
        <w:pStyle w:val="Default"/>
        <w:rPr>
          <w:rFonts w:ascii="Tahoma" w:hAnsi="Tahoma" w:cs="Tahoma"/>
          <w:b/>
          <w:bCs/>
          <w:i/>
          <w:iCs/>
          <w:sz w:val="20"/>
          <w:szCs w:val="20"/>
        </w:rPr>
      </w:pPr>
      <w:r w:rsidRPr="00BD62D0">
        <w:rPr>
          <w:rFonts w:ascii="Tahoma" w:hAnsi="Tahoma" w:cs="Tahoma"/>
          <w:b/>
          <w:bCs/>
          <w:i/>
          <w:iCs/>
          <w:sz w:val="20"/>
          <w:szCs w:val="20"/>
        </w:rPr>
        <w:t xml:space="preserve">                                                                    26-650 PRZYTYK, ul. Zachęta 57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</w:p>
    <w:p w:rsidR="006772BA" w:rsidRDefault="006772BA" w:rsidP="006772BA">
      <w:pPr>
        <w:pStyle w:val="Default"/>
        <w:jc w:val="center"/>
        <w:rPr>
          <w:rFonts w:ascii="Tahoma" w:hAnsi="Tahoma" w:cs="Tahoma"/>
          <w:b/>
          <w:bCs/>
          <w:sz w:val="20"/>
          <w:szCs w:val="20"/>
        </w:rPr>
      </w:pPr>
      <w:r w:rsidRPr="00BD62D0">
        <w:rPr>
          <w:rFonts w:ascii="Tahoma" w:hAnsi="Tahoma" w:cs="Tahoma"/>
          <w:b/>
          <w:bCs/>
          <w:sz w:val="20"/>
          <w:szCs w:val="20"/>
        </w:rPr>
        <w:t>OFERTA</w:t>
      </w:r>
    </w:p>
    <w:p w:rsidR="00BD62D0" w:rsidRPr="00BD62D0" w:rsidRDefault="00BD62D0" w:rsidP="006772BA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6772BA" w:rsidRPr="00BD62D0" w:rsidRDefault="006772BA" w:rsidP="00BD62D0">
      <w:pPr>
        <w:pStyle w:val="Default"/>
        <w:ind w:firstLine="708"/>
        <w:rPr>
          <w:rFonts w:ascii="Tahoma" w:hAnsi="Tahoma" w:cs="Tahoma"/>
          <w:b/>
          <w:bCs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Nawiązując do zaproszenia do złożenia oferty na </w:t>
      </w:r>
      <w:r w:rsidRPr="00BD62D0">
        <w:rPr>
          <w:rFonts w:ascii="Tahoma" w:hAnsi="Tahoma" w:cs="Tahoma"/>
          <w:b/>
          <w:bCs/>
          <w:sz w:val="20"/>
          <w:szCs w:val="20"/>
        </w:rPr>
        <w:t>przeprowadzenie szkoleń zawodowych dla uczestników projektu pt. „</w:t>
      </w:r>
      <w:r w:rsidRPr="00BD62D0">
        <w:rPr>
          <w:rFonts w:ascii="Tahoma" w:hAnsi="Tahoma" w:cs="Tahoma"/>
          <w:b/>
          <w:i/>
          <w:iCs/>
          <w:sz w:val="20"/>
          <w:szCs w:val="20"/>
        </w:rPr>
        <w:t>Szansa na lepsze jutro</w:t>
      </w:r>
      <w:r w:rsidRPr="00BD62D0">
        <w:rPr>
          <w:rFonts w:ascii="Tahoma" w:hAnsi="Tahoma" w:cs="Tahoma"/>
          <w:b/>
          <w:bCs/>
          <w:sz w:val="20"/>
          <w:szCs w:val="20"/>
        </w:rPr>
        <w:t xml:space="preserve">” 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OFERUJEMY: 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>1.Wykonanie przedmiotu zamówienia na warunkach określonyc</w:t>
      </w:r>
      <w:r w:rsidR="00BD62D0">
        <w:rPr>
          <w:rFonts w:ascii="Tahoma" w:hAnsi="Tahoma" w:cs="Tahoma"/>
          <w:sz w:val="20"/>
          <w:szCs w:val="20"/>
        </w:rPr>
        <w:t>h w zaproszeniu z dnia ………….2013</w:t>
      </w:r>
      <w:r w:rsidRPr="00BD62D0">
        <w:rPr>
          <w:rFonts w:ascii="Tahoma" w:hAnsi="Tahoma" w:cs="Tahoma"/>
          <w:sz w:val="20"/>
          <w:szCs w:val="20"/>
        </w:rPr>
        <w:t xml:space="preserve">r. </w:t>
      </w:r>
    </w:p>
    <w:p w:rsidR="006772BA" w:rsidRPr="00BD62D0" w:rsidRDefault="006772BA" w:rsidP="00E517AF">
      <w:pPr>
        <w:spacing w:after="0" w:line="240" w:lineRule="auto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6772BA" w:rsidRPr="00BD62D0" w:rsidRDefault="006772BA" w:rsidP="006772BA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2377"/>
        <w:gridCol w:w="1430"/>
        <w:gridCol w:w="1219"/>
        <w:gridCol w:w="1910"/>
        <w:gridCol w:w="1560"/>
      </w:tblGrid>
      <w:tr w:rsidR="006772BA" w:rsidRPr="00BD62D0" w:rsidTr="00DF104A">
        <w:tc>
          <w:tcPr>
            <w:tcW w:w="543" w:type="dxa"/>
          </w:tcPr>
          <w:p w:rsidR="006772BA" w:rsidRPr="00BD62D0" w:rsidRDefault="006772BA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377" w:type="dxa"/>
          </w:tcPr>
          <w:p w:rsidR="006772BA" w:rsidRPr="00BD62D0" w:rsidRDefault="006772BA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Nazwa szkolenia/kursu</w:t>
            </w:r>
          </w:p>
        </w:tc>
        <w:tc>
          <w:tcPr>
            <w:tcW w:w="1430" w:type="dxa"/>
          </w:tcPr>
          <w:p w:rsidR="006772BA" w:rsidRPr="00BD62D0" w:rsidRDefault="006772BA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Cena jednostkowa brutto </w:t>
            </w:r>
          </w:p>
        </w:tc>
        <w:tc>
          <w:tcPr>
            <w:tcW w:w="1219" w:type="dxa"/>
          </w:tcPr>
          <w:p w:rsidR="006772BA" w:rsidRPr="00BD62D0" w:rsidRDefault="006772BA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Ilość osób </w:t>
            </w:r>
          </w:p>
        </w:tc>
        <w:tc>
          <w:tcPr>
            <w:tcW w:w="1910" w:type="dxa"/>
          </w:tcPr>
          <w:p w:rsidR="006772BA" w:rsidRPr="00BD62D0" w:rsidRDefault="006772BA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Łączny koszt brutto</w:t>
            </w:r>
          </w:p>
        </w:tc>
        <w:tc>
          <w:tcPr>
            <w:tcW w:w="1560" w:type="dxa"/>
          </w:tcPr>
          <w:p w:rsidR="006772BA" w:rsidRPr="00BD62D0" w:rsidRDefault="006772BA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Termin wykonania przedmiotu umowy</w:t>
            </w:r>
          </w:p>
        </w:tc>
      </w:tr>
      <w:tr w:rsidR="00BD62D0" w:rsidRPr="00BD62D0" w:rsidTr="00DF104A">
        <w:tc>
          <w:tcPr>
            <w:tcW w:w="543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7" w:type="dxa"/>
          </w:tcPr>
          <w:p w:rsidR="00BD62D0" w:rsidRPr="0063659E" w:rsidRDefault="00BD62D0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Sprzedawca  z obsługą kasy fiskalnej, elementami obsługi  komputera i uprawnieniami kierowcy wózka  jezdniowego </w:t>
            </w:r>
          </w:p>
        </w:tc>
        <w:tc>
          <w:tcPr>
            <w:tcW w:w="143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BD62D0" w:rsidRPr="00BD62D0" w:rsidRDefault="00BD62D0" w:rsidP="00BD62D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1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D62D0" w:rsidRPr="00BD62D0" w:rsidTr="00DF104A">
        <w:tc>
          <w:tcPr>
            <w:tcW w:w="543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7" w:type="dxa"/>
          </w:tcPr>
          <w:p w:rsidR="00BD62D0" w:rsidRPr="0063659E" w:rsidRDefault="00BD62D0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Kucharz - kelner z obsługą kasy fiskalnej</w:t>
            </w:r>
          </w:p>
        </w:tc>
        <w:tc>
          <w:tcPr>
            <w:tcW w:w="143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BD62D0" w:rsidRPr="00BD62D0" w:rsidRDefault="00BD62D0" w:rsidP="00BD62D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1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D62D0" w:rsidRPr="00BD62D0" w:rsidTr="00DF104A">
        <w:tc>
          <w:tcPr>
            <w:tcW w:w="543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377" w:type="dxa"/>
          </w:tcPr>
          <w:p w:rsidR="00BD62D0" w:rsidRPr="0063659E" w:rsidRDefault="00BD62D0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Kucharz małej gastronomii z obsługą kasy fiskalnej</w:t>
            </w:r>
          </w:p>
        </w:tc>
        <w:tc>
          <w:tcPr>
            <w:tcW w:w="143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BD62D0" w:rsidRPr="00BD62D0" w:rsidRDefault="00BD62D0" w:rsidP="00BD62D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1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D62D0" w:rsidRPr="00BD62D0" w:rsidTr="00DF104A">
        <w:tc>
          <w:tcPr>
            <w:tcW w:w="543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377" w:type="dxa"/>
          </w:tcPr>
          <w:p w:rsidR="00BD62D0" w:rsidRPr="0063659E" w:rsidRDefault="00BD62D0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Kierowca wózków jezdniowych</w:t>
            </w:r>
          </w:p>
        </w:tc>
        <w:tc>
          <w:tcPr>
            <w:tcW w:w="143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BD62D0" w:rsidRPr="00BD62D0" w:rsidRDefault="00BD62D0" w:rsidP="00BD62D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1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D62D0" w:rsidRPr="00BD62D0" w:rsidTr="00DF104A">
        <w:tc>
          <w:tcPr>
            <w:tcW w:w="543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BD62D0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377" w:type="dxa"/>
          </w:tcPr>
          <w:p w:rsidR="00BD62D0" w:rsidRPr="0063659E" w:rsidRDefault="00BD62D0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Kosmetyczka z elementami wizażu</w:t>
            </w:r>
          </w:p>
        </w:tc>
        <w:tc>
          <w:tcPr>
            <w:tcW w:w="143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BD62D0" w:rsidRPr="00BD62D0" w:rsidRDefault="00BD62D0" w:rsidP="00BD62D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D62D0" w:rsidRPr="00BD62D0" w:rsidTr="00DF104A">
        <w:tc>
          <w:tcPr>
            <w:tcW w:w="543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377" w:type="dxa"/>
          </w:tcPr>
          <w:p w:rsidR="00BD62D0" w:rsidRPr="00A31A4B" w:rsidRDefault="00BD62D0" w:rsidP="00D12FBF">
            <w:pPr>
              <w:rPr>
                <w:rFonts w:ascii="Arial Narrow" w:hAnsi="Arial Narrow"/>
                <w:color w:val="000000"/>
              </w:rPr>
            </w:pPr>
            <w:r w:rsidRPr="00A31A4B">
              <w:rPr>
                <w:rFonts w:ascii="Arial Narrow" w:hAnsi="Arial Narrow"/>
                <w:color w:val="000000"/>
              </w:rPr>
              <w:t xml:space="preserve">Florystyka </w:t>
            </w:r>
          </w:p>
        </w:tc>
        <w:tc>
          <w:tcPr>
            <w:tcW w:w="143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BD62D0" w:rsidRDefault="00BD62D0" w:rsidP="00BD62D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BD62D0" w:rsidRPr="00BD62D0" w:rsidTr="00DF104A">
        <w:tc>
          <w:tcPr>
            <w:tcW w:w="543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377" w:type="dxa"/>
          </w:tcPr>
          <w:p w:rsidR="00BD62D0" w:rsidRPr="00A31A4B" w:rsidRDefault="00BD62D0" w:rsidP="00D12FBF">
            <w:pPr>
              <w:rPr>
                <w:rFonts w:ascii="Arial Narrow" w:hAnsi="Arial Narrow"/>
                <w:color w:val="000000"/>
              </w:rPr>
            </w:pPr>
            <w:r w:rsidRPr="00A31A4B">
              <w:rPr>
                <w:rFonts w:ascii="Arial Narrow" w:hAnsi="Arial Narrow"/>
                <w:color w:val="000000"/>
              </w:rPr>
              <w:t>Opiekunka osób starszych</w:t>
            </w:r>
          </w:p>
        </w:tc>
        <w:tc>
          <w:tcPr>
            <w:tcW w:w="143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</w:tcPr>
          <w:p w:rsidR="00BD62D0" w:rsidRDefault="00BD62D0" w:rsidP="00BD62D0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1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</w:tcPr>
          <w:p w:rsidR="00BD62D0" w:rsidRPr="00BD62D0" w:rsidRDefault="00BD62D0" w:rsidP="00DF104A">
            <w:pP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</w:p>
    <w:p w:rsidR="006772BA" w:rsidRPr="00EB796B" w:rsidRDefault="006772BA" w:rsidP="006772BA">
      <w:pPr>
        <w:pStyle w:val="Default"/>
        <w:rPr>
          <w:rFonts w:ascii="Arial" w:hAnsi="Arial" w:cs="Arial"/>
          <w:sz w:val="20"/>
          <w:szCs w:val="20"/>
        </w:rPr>
      </w:pPr>
    </w:p>
    <w:p w:rsidR="006772BA" w:rsidRPr="00EB796B" w:rsidRDefault="006772BA" w:rsidP="006772BA">
      <w:pPr>
        <w:pStyle w:val="Default"/>
        <w:rPr>
          <w:rFonts w:ascii="Arial" w:hAnsi="Arial" w:cs="Arial"/>
          <w:sz w:val="20"/>
          <w:szCs w:val="20"/>
        </w:rPr>
      </w:pPr>
    </w:p>
    <w:p w:rsidR="006772BA" w:rsidRPr="00EB796B" w:rsidRDefault="006772BA" w:rsidP="006772BA">
      <w:pPr>
        <w:pStyle w:val="Default"/>
        <w:rPr>
          <w:rFonts w:ascii="Arial" w:hAnsi="Arial" w:cs="Arial"/>
          <w:sz w:val="20"/>
          <w:szCs w:val="20"/>
        </w:rPr>
      </w:pPr>
    </w:p>
    <w:p w:rsidR="006772BA" w:rsidRPr="00BD62D0" w:rsidRDefault="00BD62D0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>Z</w:t>
      </w:r>
      <w:r w:rsidR="006772BA" w:rsidRPr="00BD62D0">
        <w:rPr>
          <w:rFonts w:ascii="Tahoma" w:hAnsi="Tahoma" w:cs="Tahoma"/>
          <w:sz w:val="20"/>
          <w:szCs w:val="20"/>
        </w:rPr>
        <w:t>a cenę łącznie brutto .................................................................zł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Słownie: .......................................................................................................... 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Kwota netto wynosi ........................................................................................... 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Kwota podatku VAT (......%) wynosi ................................................................... 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2. Wykonanie przedmiotu umowy w terminie ....................................................... 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3. Termin płatności .................................................................................................................................................. 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4. </w:t>
      </w:r>
      <w:r w:rsidR="00B91743">
        <w:rPr>
          <w:rFonts w:ascii="Tahoma" w:hAnsi="Tahoma" w:cs="Tahoma"/>
          <w:sz w:val="20"/>
          <w:szCs w:val="20"/>
        </w:rPr>
        <w:t>Usługę</w:t>
      </w:r>
      <w:r w:rsidRPr="00BD62D0">
        <w:rPr>
          <w:rFonts w:ascii="Tahoma" w:hAnsi="Tahoma" w:cs="Tahoma"/>
          <w:sz w:val="20"/>
          <w:szCs w:val="20"/>
        </w:rPr>
        <w:t xml:space="preserve"> zamierzamy wykonać sami. 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 xml:space="preserve">5. Oświadczamy, że jesteśmy związani niniejszą ofertą przez 30 dni od dnia składania ofert czyli do dnia ……………. r.. </w:t>
      </w:r>
    </w:p>
    <w:p w:rsidR="006772BA" w:rsidRPr="00BD62D0" w:rsidRDefault="00B91743" w:rsidP="006772BA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="006772BA" w:rsidRPr="00BD62D0">
        <w:rPr>
          <w:rFonts w:ascii="Tahoma" w:hAnsi="Tahoma" w:cs="Tahoma"/>
          <w:sz w:val="20"/>
          <w:szCs w:val="20"/>
        </w:rPr>
        <w:t xml:space="preserve">. Wykaz załączników.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6772BA" w:rsidRPr="00BD62D0" w:rsidRDefault="006772BA" w:rsidP="006772BA">
      <w:pPr>
        <w:pStyle w:val="Default"/>
        <w:rPr>
          <w:rFonts w:ascii="Tahoma" w:hAnsi="Tahoma" w:cs="Tahoma"/>
          <w:sz w:val="20"/>
          <w:szCs w:val="20"/>
        </w:rPr>
      </w:pPr>
    </w:p>
    <w:p w:rsidR="006772BA" w:rsidRPr="00EB796B" w:rsidRDefault="006772BA" w:rsidP="006772BA">
      <w:pPr>
        <w:pStyle w:val="Default"/>
        <w:rPr>
          <w:rFonts w:ascii="Arial" w:hAnsi="Arial" w:cs="Arial"/>
          <w:sz w:val="20"/>
          <w:szCs w:val="20"/>
        </w:rPr>
      </w:pPr>
    </w:p>
    <w:p w:rsidR="006772BA" w:rsidRPr="00EB796B" w:rsidRDefault="006772BA" w:rsidP="006772BA">
      <w:pPr>
        <w:pStyle w:val="Default"/>
        <w:rPr>
          <w:rFonts w:ascii="Arial" w:hAnsi="Arial" w:cs="Arial"/>
          <w:sz w:val="20"/>
          <w:szCs w:val="20"/>
        </w:rPr>
      </w:pPr>
    </w:p>
    <w:p w:rsidR="00BD62D0" w:rsidRDefault="006772BA" w:rsidP="00BD62D0">
      <w:pPr>
        <w:pStyle w:val="Bezodstpw"/>
        <w:jc w:val="right"/>
      </w:pPr>
      <w:r w:rsidRPr="00EB796B">
        <w:t>.........................................................</w:t>
      </w:r>
    </w:p>
    <w:p w:rsidR="006772BA" w:rsidRPr="00BD62D0" w:rsidRDefault="00BD62D0" w:rsidP="00BD62D0">
      <w:pPr>
        <w:pStyle w:val="Bezodstpw"/>
        <w:ind w:left="5664" w:firstLine="708"/>
        <w:jc w:val="center"/>
        <w:rPr>
          <w:rFonts w:ascii="Tahoma" w:hAnsi="Tahoma" w:cs="Tahoma"/>
          <w:sz w:val="20"/>
          <w:szCs w:val="20"/>
        </w:rPr>
      </w:pPr>
      <w:r w:rsidRPr="00BD62D0">
        <w:rPr>
          <w:rFonts w:ascii="Tahoma" w:hAnsi="Tahoma" w:cs="Tahoma"/>
          <w:sz w:val="20"/>
          <w:szCs w:val="20"/>
        </w:rPr>
        <w:t>podpis osoby upoważnionej</w:t>
      </w:r>
    </w:p>
    <w:p w:rsidR="006772BA" w:rsidRPr="00EB796B" w:rsidRDefault="006772BA" w:rsidP="00BD62D0">
      <w:pPr>
        <w:pStyle w:val="Bezodstpw"/>
        <w:jc w:val="right"/>
        <w:rPr>
          <w:rFonts w:ascii="Tahoma" w:hAnsi="Tahoma" w:cs="Tahom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E517AF" w:rsidRPr="00EB796B" w:rsidRDefault="00E517AF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E517AF" w:rsidRPr="00EB796B" w:rsidRDefault="00E517AF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E517AF" w:rsidRDefault="00E517AF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BD62D0" w:rsidRDefault="00BD62D0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BD62D0" w:rsidRDefault="00BD62D0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BD62D0" w:rsidRPr="00EB796B" w:rsidRDefault="00BD62D0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E517AF" w:rsidRPr="00EB796B" w:rsidRDefault="00BD62D0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  <w:r w:rsidRPr="00BD62D0">
        <w:rPr>
          <w:rFonts w:ascii="Times New Roman" w:eastAsia="Times New Roman" w:hAnsi="Times New Roman" w:cs="Tahoma"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39406</wp:posOffset>
            </wp:positionH>
            <wp:positionV relativeFrom="paragraph">
              <wp:posOffset>156270</wp:posOffset>
            </wp:positionV>
            <wp:extent cx="1573662" cy="810883"/>
            <wp:effectExtent l="19050" t="0" r="3307" b="0"/>
            <wp:wrapNone/>
            <wp:docPr id="2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843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7AF" w:rsidRPr="00EB796B"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  <w:t xml:space="preserve">                    </w:t>
      </w:r>
      <w:r w:rsidRPr="00BD62D0">
        <w:rPr>
          <w:rFonts w:ascii="Times New Roman" w:eastAsia="Times New Roman" w:hAnsi="Times New Roman" w:cs="Tahoma"/>
          <w:i/>
          <w:iCs/>
          <w:noProof/>
          <w:sz w:val="20"/>
          <w:szCs w:val="20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4369866</wp:posOffset>
            </wp:positionH>
            <wp:positionV relativeFrom="paragraph">
              <wp:posOffset>-33511</wp:posOffset>
            </wp:positionV>
            <wp:extent cx="1628596" cy="577970"/>
            <wp:effectExtent l="19050" t="0" r="0" b="0"/>
            <wp:wrapNone/>
            <wp:docPr id="1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6" cy="577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7AF" w:rsidRPr="00EB796B" w:rsidRDefault="00E517AF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i/>
          <w:iCs/>
          <w:sz w:val="20"/>
          <w:szCs w:val="20"/>
          <w:lang w:eastAsia="ar-SA"/>
        </w:rPr>
      </w:pPr>
    </w:p>
    <w:p w:rsidR="006772BA" w:rsidRPr="00BD62D0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…………………………………</w:t>
      </w:r>
    </w:p>
    <w:p w:rsidR="006772BA" w:rsidRPr="00BD62D0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/pieczęć wykonawcy</w:t>
      </w:r>
    </w:p>
    <w:p w:rsidR="006772BA" w:rsidRPr="00BD62D0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</w:p>
    <w:p w:rsidR="00A04D19" w:rsidRPr="00EB796B" w:rsidRDefault="00A04D19" w:rsidP="00A04D19">
      <w:pPr>
        <w:pStyle w:val="Default"/>
        <w:jc w:val="center"/>
        <w:rPr>
          <w:sz w:val="20"/>
          <w:szCs w:val="20"/>
        </w:rPr>
      </w:pPr>
      <w:r w:rsidRPr="00EB796B">
        <w:rPr>
          <w:b/>
          <w:bCs/>
          <w:i/>
          <w:iCs/>
          <w:sz w:val="20"/>
          <w:szCs w:val="20"/>
        </w:rPr>
        <w:t>OŚWIADCZENIE</w:t>
      </w:r>
      <w:r>
        <w:rPr>
          <w:b/>
          <w:bCs/>
          <w:i/>
          <w:iCs/>
          <w:sz w:val="20"/>
          <w:szCs w:val="20"/>
        </w:rPr>
        <w:t xml:space="preserve"> NR 1</w:t>
      </w:r>
    </w:p>
    <w:p w:rsidR="006772BA" w:rsidRPr="00BD62D0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ar-SA"/>
        </w:rPr>
      </w:pPr>
    </w:p>
    <w:p w:rsidR="006772BA" w:rsidRPr="00BD62D0" w:rsidRDefault="006772BA" w:rsidP="00BD62D0">
      <w:pPr>
        <w:widowControl w:val="0"/>
        <w:suppressAutoHyphens/>
        <w:spacing w:after="0" w:line="240" w:lineRule="auto"/>
        <w:ind w:firstLine="283"/>
        <w:jc w:val="both"/>
        <w:rPr>
          <w:rFonts w:ascii="Tahoma" w:eastAsia="Lucida Sans Unicode" w:hAnsi="Tahoma" w:cs="Tahoma"/>
          <w:b/>
          <w:sz w:val="20"/>
          <w:szCs w:val="20"/>
          <w:lang w:eastAsia="ar-SA"/>
        </w:rPr>
      </w:pP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 xml:space="preserve">Składając ofertę na  </w:t>
      </w:r>
      <w:r w:rsidRPr="00BD62D0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przeprowadzenie szkoleń zawodowych/kursów </w:t>
      </w:r>
      <w:r w:rsidR="00BD62D0">
        <w:rPr>
          <w:rFonts w:ascii="Tahoma" w:eastAsia="Lucida Sans Unicode" w:hAnsi="Tahoma" w:cs="Tahoma"/>
          <w:b/>
          <w:sz w:val="20"/>
          <w:szCs w:val="20"/>
          <w:lang w:eastAsia="ar-SA"/>
        </w:rPr>
        <w:t>dla uczestników P</w:t>
      </w:r>
      <w:r w:rsidRPr="00BD62D0">
        <w:rPr>
          <w:rFonts w:ascii="Tahoma" w:eastAsia="Lucida Sans Unicode" w:hAnsi="Tahoma" w:cs="Tahoma"/>
          <w:b/>
          <w:sz w:val="20"/>
          <w:szCs w:val="20"/>
          <w:lang w:eastAsia="ar-SA"/>
        </w:rPr>
        <w:t>rojektu pt. „Szansa na lepsze jutro”</w:t>
      </w:r>
      <w:r w:rsidRPr="00BD62D0">
        <w:rPr>
          <w:rFonts w:ascii="Tahoma" w:eastAsia="Lucida Sans Unicode" w:hAnsi="Tahoma" w:cs="Tahoma"/>
          <w:b/>
          <w:bCs/>
          <w:sz w:val="20"/>
          <w:szCs w:val="20"/>
          <w:lang w:eastAsia="ar-SA"/>
        </w:rPr>
        <w:t xml:space="preserve"> </w:t>
      </w:r>
      <w:r w:rsidRPr="00BD62D0">
        <w:rPr>
          <w:rFonts w:ascii="Tahoma" w:eastAsia="Lucida Sans Unicode" w:hAnsi="Tahoma" w:cs="Tahoma"/>
          <w:b/>
          <w:sz w:val="20"/>
          <w:szCs w:val="20"/>
          <w:lang w:eastAsia="ar-SA"/>
        </w:rPr>
        <w:t>w ramach POKL</w:t>
      </w:r>
    </w:p>
    <w:p w:rsidR="006772BA" w:rsidRPr="00BD62D0" w:rsidRDefault="006772BA" w:rsidP="006772B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 xml:space="preserve"> </w:t>
      </w:r>
    </w:p>
    <w:p w:rsidR="006772BA" w:rsidRPr="00BD62D0" w:rsidRDefault="006772BA" w:rsidP="006772BA">
      <w:pPr>
        <w:widowControl w:val="0"/>
        <w:suppressAutoHyphens/>
        <w:spacing w:after="0"/>
        <w:rPr>
          <w:rFonts w:ascii="Tahoma" w:eastAsia="Lucida Sans Unicode" w:hAnsi="Tahoma" w:cs="Tahoma"/>
          <w:sz w:val="20"/>
          <w:szCs w:val="20"/>
          <w:lang w:eastAsia="ar-SA"/>
        </w:rPr>
      </w:pP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 xml:space="preserve"> (imię i nazwisko).......................................................................................................................</w:t>
      </w:r>
    </w:p>
    <w:p w:rsidR="006772BA" w:rsidRPr="00BD62D0" w:rsidRDefault="00BD62D0" w:rsidP="006772BA">
      <w:pPr>
        <w:widowControl w:val="0"/>
        <w:suppressAutoHyphens/>
        <w:spacing w:after="0"/>
        <w:rPr>
          <w:rFonts w:ascii="Tahoma" w:eastAsia="Lucida Sans Unicode" w:hAnsi="Tahoma" w:cs="Tahoma"/>
          <w:sz w:val="20"/>
          <w:szCs w:val="20"/>
          <w:lang w:eastAsia="ar-SA"/>
        </w:rPr>
      </w:pPr>
      <w:r>
        <w:rPr>
          <w:rFonts w:ascii="Tahoma" w:eastAsia="Lucida Sans Unicode" w:hAnsi="Tahoma" w:cs="Tahoma"/>
          <w:sz w:val="20"/>
          <w:szCs w:val="20"/>
          <w:lang w:eastAsia="ar-SA"/>
        </w:rPr>
        <w:t xml:space="preserve"> </w:t>
      </w:r>
      <w:r w:rsidR="006772BA" w:rsidRPr="00BD62D0">
        <w:rPr>
          <w:rFonts w:ascii="Tahoma" w:eastAsia="Lucida Sans Unicode" w:hAnsi="Tahoma" w:cs="Tahoma"/>
          <w:sz w:val="20"/>
          <w:szCs w:val="20"/>
          <w:lang w:eastAsia="ar-SA"/>
        </w:rPr>
        <w:t>zamieszkały ……………..........................................................................................................</w:t>
      </w:r>
      <w:r>
        <w:rPr>
          <w:rFonts w:ascii="Tahoma" w:eastAsia="Lucida Sans Unicode" w:hAnsi="Tahoma" w:cs="Tahoma"/>
          <w:sz w:val="20"/>
          <w:szCs w:val="20"/>
          <w:lang w:eastAsia="ar-SA"/>
        </w:rPr>
        <w:t>.....</w:t>
      </w:r>
    </w:p>
    <w:p w:rsidR="006772BA" w:rsidRDefault="006772BA" w:rsidP="006772BA">
      <w:pPr>
        <w:widowControl w:val="0"/>
        <w:suppressAutoHyphens/>
        <w:spacing w:after="0" w:line="360" w:lineRule="auto"/>
        <w:rPr>
          <w:rFonts w:ascii="Tahoma" w:eastAsia="Lucida Sans Unicode" w:hAnsi="Tahoma" w:cs="Tahoma"/>
          <w:sz w:val="20"/>
          <w:szCs w:val="20"/>
          <w:lang w:eastAsia="ar-SA"/>
        </w:rPr>
      </w:pP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>reprezentując firmę (</w:t>
      </w:r>
      <w:r w:rsidRPr="00BD62D0">
        <w:rPr>
          <w:rFonts w:ascii="Tahoma" w:eastAsia="Lucida Sans Unicode" w:hAnsi="Tahoma" w:cs="Tahoma"/>
          <w:i/>
          <w:iCs/>
          <w:sz w:val="20"/>
          <w:szCs w:val="20"/>
          <w:lang w:eastAsia="ar-SA"/>
        </w:rPr>
        <w:t>nazwa firmy</w:t>
      </w: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>)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D62D0">
        <w:rPr>
          <w:rFonts w:ascii="Tahoma" w:eastAsia="Lucida Sans Unicode" w:hAnsi="Tahoma" w:cs="Tahoma"/>
          <w:sz w:val="20"/>
          <w:szCs w:val="20"/>
          <w:lang w:eastAsia="ar-SA"/>
        </w:rPr>
        <w:t>.............................</w:t>
      </w:r>
    </w:p>
    <w:p w:rsidR="00BD62D0" w:rsidRPr="00BD62D0" w:rsidRDefault="00BD62D0" w:rsidP="006772BA">
      <w:pPr>
        <w:widowControl w:val="0"/>
        <w:suppressAutoHyphens/>
        <w:spacing w:after="0" w:line="36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6772BA" w:rsidRPr="00BD62D0" w:rsidRDefault="006772BA" w:rsidP="006772BA">
      <w:pPr>
        <w:widowControl w:val="0"/>
        <w:suppressAutoHyphens/>
        <w:spacing w:after="0" w:line="360" w:lineRule="auto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>jako (</w:t>
      </w:r>
      <w:r w:rsidRPr="00BD62D0">
        <w:rPr>
          <w:rFonts w:ascii="Tahoma" w:eastAsia="Lucida Sans Unicode" w:hAnsi="Tahoma" w:cs="Tahoma"/>
          <w:i/>
          <w:iCs/>
          <w:sz w:val="20"/>
          <w:szCs w:val="20"/>
          <w:lang w:eastAsia="ar-SA"/>
        </w:rPr>
        <w:t>stanowisko służbowe</w:t>
      </w:r>
      <w:r w:rsidRPr="00BD62D0">
        <w:rPr>
          <w:rFonts w:ascii="Tahoma" w:eastAsia="Lucida Sans Unicode" w:hAnsi="Tahoma" w:cs="Tahoma"/>
          <w:sz w:val="20"/>
          <w:szCs w:val="20"/>
          <w:lang w:eastAsia="ar-SA"/>
        </w:rPr>
        <w:t>) ...............................................................................w imieniu swoim i reprezentowanej przeze mnie firmy oświadczam, że:</w:t>
      </w:r>
    </w:p>
    <w:p w:rsidR="006772BA" w:rsidRPr="00BD62D0" w:rsidRDefault="006772BA" w:rsidP="006772BA">
      <w:pPr>
        <w:widowControl w:val="0"/>
        <w:numPr>
          <w:ilvl w:val="0"/>
          <w:numId w:val="7"/>
        </w:numPr>
        <w:tabs>
          <w:tab w:val="left" w:pos="4255"/>
          <w:tab w:val="left" w:pos="5389"/>
          <w:tab w:val="left" w:pos="6808"/>
          <w:tab w:val="left" w:pos="6966"/>
        </w:tabs>
        <w:suppressAutoHyphens/>
        <w:spacing w:after="0" w:line="240" w:lineRule="auto"/>
        <w:ind w:right="-14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sz w:val="20"/>
          <w:szCs w:val="20"/>
          <w:lang w:eastAsia="ar-SA"/>
        </w:rPr>
        <w:t xml:space="preserve">posiadamy uprawnienia do wykonywania działalności oraz czynności, niezbędne do realizacji przedmiotu zamówienia. </w:t>
      </w:r>
    </w:p>
    <w:p w:rsidR="006772BA" w:rsidRPr="00BD62D0" w:rsidRDefault="006772BA" w:rsidP="006772BA">
      <w:pPr>
        <w:widowControl w:val="0"/>
        <w:numPr>
          <w:ilvl w:val="0"/>
          <w:numId w:val="7"/>
        </w:numPr>
        <w:tabs>
          <w:tab w:val="left" w:pos="4255"/>
          <w:tab w:val="left" w:pos="5389"/>
          <w:tab w:val="left" w:pos="6808"/>
          <w:tab w:val="left" w:pos="6966"/>
        </w:tabs>
        <w:suppressAutoHyphens/>
        <w:spacing w:after="0" w:line="240" w:lineRule="auto"/>
        <w:ind w:right="-14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sz w:val="20"/>
          <w:szCs w:val="20"/>
          <w:lang w:eastAsia="ar-SA"/>
        </w:rPr>
        <w:t xml:space="preserve">posiadamy niezbędną wiedzę i doświadczenie oraz potencjał techniczny, a także dysponujemy osobami zdolnymi do wykonania zamówienia </w:t>
      </w:r>
    </w:p>
    <w:p w:rsidR="006772BA" w:rsidRPr="00BD62D0" w:rsidRDefault="006772BA" w:rsidP="006772BA">
      <w:pPr>
        <w:widowControl w:val="0"/>
        <w:numPr>
          <w:ilvl w:val="0"/>
          <w:numId w:val="7"/>
        </w:numPr>
        <w:tabs>
          <w:tab w:val="left" w:pos="4255"/>
          <w:tab w:val="left" w:pos="5389"/>
          <w:tab w:val="left" w:pos="6808"/>
          <w:tab w:val="left" w:pos="6966"/>
        </w:tabs>
        <w:suppressAutoHyphens/>
        <w:spacing w:after="0" w:line="240" w:lineRule="auto"/>
        <w:ind w:right="-144"/>
        <w:rPr>
          <w:rFonts w:ascii="Tahoma" w:eastAsia="Times New Roman" w:hAnsi="Tahoma" w:cs="Tahoma"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sz w:val="20"/>
          <w:szCs w:val="20"/>
          <w:lang w:eastAsia="ar-SA"/>
        </w:rPr>
        <w:t>nasza sytuacja finansowa zapewnia wykonanie wyżej wymienionego zamówienia .</w:t>
      </w:r>
    </w:p>
    <w:p w:rsidR="006772BA" w:rsidRPr="00BD62D0" w:rsidRDefault="006772BA" w:rsidP="006772BA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72BA" w:rsidRPr="00BD62D0" w:rsidRDefault="006772BA" w:rsidP="006772BA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72BA" w:rsidRPr="00BD62D0" w:rsidRDefault="006772BA" w:rsidP="006772BA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72BA" w:rsidRPr="00BD62D0" w:rsidRDefault="006772BA" w:rsidP="006772BA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72BA" w:rsidRPr="00BD62D0" w:rsidRDefault="006772BA" w:rsidP="006772BA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sz w:val="20"/>
          <w:szCs w:val="20"/>
          <w:lang w:eastAsia="ar-SA"/>
        </w:rPr>
        <w:t>.............................dn</w:t>
      </w:r>
      <w:r w:rsidR="00BD62D0">
        <w:rPr>
          <w:rFonts w:ascii="Tahoma" w:eastAsia="Times New Roman" w:hAnsi="Tahoma" w:cs="Tahoma"/>
          <w:sz w:val="20"/>
          <w:szCs w:val="20"/>
          <w:lang w:eastAsia="ar-SA"/>
        </w:rPr>
        <w:t>ia ..............2013</w:t>
      </w:r>
      <w:r w:rsidRPr="00BD62D0">
        <w:rPr>
          <w:rFonts w:ascii="Tahoma" w:eastAsia="Times New Roman" w:hAnsi="Tahoma" w:cs="Tahoma"/>
          <w:sz w:val="20"/>
          <w:szCs w:val="20"/>
          <w:lang w:eastAsia="ar-SA"/>
        </w:rPr>
        <w:t xml:space="preserve"> r.                                       </w:t>
      </w:r>
    </w:p>
    <w:p w:rsidR="006772BA" w:rsidRPr="00BD62D0" w:rsidRDefault="006772BA" w:rsidP="006772BA">
      <w:pPr>
        <w:widowControl w:val="0"/>
        <w:tabs>
          <w:tab w:val="left" w:pos="2712"/>
        </w:tabs>
        <w:suppressAutoHyphens/>
        <w:spacing w:after="0" w:line="240" w:lineRule="auto"/>
        <w:ind w:left="284" w:right="-142"/>
        <w:jc w:val="right"/>
        <w:rPr>
          <w:rFonts w:ascii="Tahoma" w:eastAsia="Times New Roman" w:hAnsi="Tahoma" w:cs="Tahoma"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...................................................</w:t>
      </w:r>
    </w:p>
    <w:p w:rsidR="006772BA" w:rsidRPr="00BD62D0" w:rsidRDefault="006772BA" w:rsidP="006772BA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r w:rsidRPr="00BD62D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                                                                             </w:t>
      </w:r>
      <w:r w:rsidR="00BD62D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                     </w:t>
      </w:r>
      <w:r w:rsidRPr="00BD62D0">
        <w:rPr>
          <w:rFonts w:ascii="Tahoma" w:eastAsia="Times New Roman" w:hAnsi="Tahoma" w:cs="Tahoma"/>
          <w:i/>
          <w:sz w:val="20"/>
          <w:szCs w:val="20"/>
          <w:lang w:eastAsia="ar-SA"/>
        </w:rPr>
        <w:t xml:space="preserve"> /</w:t>
      </w:r>
      <w:r w:rsidRPr="00BD62D0">
        <w:rPr>
          <w:rFonts w:ascii="Tahoma" w:eastAsia="Times New Roman" w:hAnsi="Tahoma" w:cs="Tahoma"/>
          <w:i/>
          <w:iCs/>
          <w:sz w:val="20"/>
          <w:szCs w:val="20"/>
          <w:lang w:eastAsia="ar-SA"/>
        </w:rPr>
        <w:t>podpis osoby uprawnionej/</w:t>
      </w:r>
    </w:p>
    <w:p w:rsidR="006772BA" w:rsidRPr="00BD62D0" w:rsidRDefault="006772BA" w:rsidP="006772BA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6772BA" w:rsidRPr="00BD62D0" w:rsidRDefault="006772BA" w:rsidP="006772BA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E517AF" w:rsidRPr="00BD62D0" w:rsidRDefault="00E517AF" w:rsidP="006772BA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E517AF" w:rsidRPr="00BD62D0" w:rsidRDefault="00E517AF" w:rsidP="006772BA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E517AF" w:rsidRPr="00BD62D0" w:rsidRDefault="00E517AF" w:rsidP="006772BA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E517AF" w:rsidRPr="00BD62D0" w:rsidRDefault="00E517AF" w:rsidP="006772BA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ahoma" w:eastAsia="Times New Roman" w:hAnsi="Tahoma" w:cs="Tahoma"/>
          <w:i/>
          <w:sz w:val="20"/>
          <w:szCs w:val="20"/>
          <w:lang w:eastAsia="ar-SA"/>
        </w:rPr>
      </w:pPr>
    </w:p>
    <w:p w:rsidR="00E517AF" w:rsidRPr="00EB796B" w:rsidRDefault="00E517AF" w:rsidP="006772BA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E517AF" w:rsidRDefault="00E517AF" w:rsidP="00E517AF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A04D19" w:rsidRDefault="00A04D19" w:rsidP="00E517AF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A04D19" w:rsidRDefault="00A04D19" w:rsidP="00E517AF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A04D19" w:rsidRDefault="00A04D19" w:rsidP="00E517AF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A04D19" w:rsidRDefault="00A04D19" w:rsidP="00E517AF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A04D19" w:rsidRPr="00EB796B" w:rsidRDefault="00A04D19" w:rsidP="00E517AF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E517AF" w:rsidRPr="00EB796B" w:rsidRDefault="00E517AF" w:rsidP="006772BA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E517AF" w:rsidRPr="00EB796B" w:rsidRDefault="00E517AF" w:rsidP="006772BA">
      <w:pPr>
        <w:widowControl w:val="0"/>
        <w:tabs>
          <w:tab w:val="left" w:pos="724"/>
        </w:tabs>
        <w:suppressAutoHyphens/>
        <w:spacing w:after="120" w:line="240" w:lineRule="auto"/>
        <w:ind w:right="-144"/>
        <w:jc w:val="right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</w:p>
    <w:p w:rsidR="00E517AF" w:rsidRPr="00EB796B" w:rsidRDefault="00A04D19" w:rsidP="00E517AF">
      <w:pPr>
        <w:widowControl w:val="0"/>
        <w:tabs>
          <w:tab w:val="left" w:pos="724"/>
        </w:tabs>
        <w:suppressAutoHyphens/>
        <w:spacing w:after="120" w:line="240" w:lineRule="auto"/>
        <w:ind w:right="-144"/>
        <w:rPr>
          <w:rFonts w:ascii="Times New Roman" w:eastAsia="Times New Roman" w:hAnsi="Times New Roman" w:cs="Tahoma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ahoma"/>
          <w:i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-142875</wp:posOffset>
            </wp:positionV>
            <wp:extent cx="1628140" cy="577850"/>
            <wp:effectExtent l="19050" t="0" r="0" b="0"/>
            <wp:wrapNone/>
            <wp:docPr id="2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ahoma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33577</wp:posOffset>
            </wp:positionH>
            <wp:positionV relativeFrom="paragraph">
              <wp:posOffset>-263549</wp:posOffset>
            </wp:positionV>
            <wp:extent cx="1585463" cy="810883"/>
            <wp:effectExtent l="19050" t="0" r="0" b="0"/>
            <wp:wrapNone/>
            <wp:docPr id="30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7AF" w:rsidRPr="00EB796B">
        <w:rPr>
          <w:rFonts w:ascii="Times New Roman" w:eastAsia="Times New Roman" w:hAnsi="Times New Roman" w:cs="Tahoma"/>
          <w:i/>
          <w:sz w:val="20"/>
          <w:szCs w:val="20"/>
          <w:lang w:eastAsia="ar-SA"/>
        </w:rPr>
        <w:t xml:space="preserve">                             </w:t>
      </w:r>
    </w:p>
    <w:p w:rsidR="006772BA" w:rsidRPr="00EB796B" w:rsidRDefault="006772BA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Default="00A04D19" w:rsidP="00E517AF">
      <w:pPr>
        <w:pStyle w:val="Default"/>
        <w:rPr>
          <w:i/>
          <w:iCs/>
          <w:sz w:val="20"/>
          <w:szCs w:val="20"/>
        </w:rPr>
      </w:pPr>
    </w:p>
    <w:p w:rsidR="00A04D19" w:rsidRDefault="00A04D19" w:rsidP="00E517AF">
      <w:pPr>
        <w:pStyle w:val="Default"/>
        <w:rPr>
          <w:i/>
          <w:iCs/>
          <w:sz w:val="20"/>
          <w:szCs w:val="20"/>
        </w:rPr>
      </w:pPr>
    </w:p>
    <w:p w:rsidR="00E517AF" w:rsidRPr="00EB796B" w:rsidRDefault="00E517AF" w:rsidP="00E517AF">
      <w:pPr>
        <w:pStyle w:val="Default"/>
        <w:rPr>
          <w:i/>
          <w:iCs/>
          <w:sz w:val="20"/>
          <w:szCs w:val="20"/>
        </w:rPr>
      </w:pPr>
      <w:r w:rsidRPr="00EB796B">
        <w:rPr>
          <w:i/>
          <w:iCs/>
          <w:sz w:val="20"/>
          <w:szCs w:val="20"/>
        </w:rPr>
        <w:t xml:space="preserve">/pieczątka wykonawcy/ </w:t>
      </w:r>
    </w:p>
    <w:p w:rsidR="00E517AF" w:rsidRPr="00EB796B" w:rsidRDefault="00E517AF" w:rsidP="00E517AF">
      <w:pPr>
        <w:pStyle w:val="Default"/>
        <w:rPr>
          <w:i/>
          <w:iCs/>
          <w:sz w:val="20"/>
          <w:szCs w:val="20"/>
        </w:rPr>
      </w:pPr>
    </w:p>
    <w:p w:rsidR="00E517AF" w:rsidRPr="00EB796B" w:rsidRDefault="00E517AF" w:rsidP="00E517AF">
      <w:pPr>
        <w:pStyle w:val="Default"/>
        <w:rPr>
          <w:i/>
          <w:iCs/>
          <w:sz w:val="20"/>
          <w:szCs w:val="20"/>
        </w:rPr>
      </w:pPr>
    </w:p>
    <w:p w:rsidR="00E517AF" w:rsidRPr="00EB796B" w:rsidRDefault="00E517AF" w:rsidP="00E517AF">
      <w:pPr>
        <w:pStyle w:val="Default"/>
        <w:rPr>
          <w:i/>
          <w:iCs/>
          <w:sz w:val="20"/>
          <w:szCs w:val="20"/>
        </w:rPr>
      </w:pPr>
    </w:p>
    <w:p w:rsidR="00E517AF" w:rsidRPr="00EB796B" w:rsidRDefault="00E517AF" w:rsidP="00E517AF">
      <w:pPr>
        <w:pStyle w:val="Default"/>
        <w:rPr>
          <w:sz w:val="20"/>
          <w:szCs w:val="20"/>
        </w:rPr>
      </w:pPr>
    </w:p>
    <w:p w:rsidR="00E517AF" w:rsidRPr="00EB796B" w:rsidRDefault="00E517AF" w:rsidP="00E517AF">
      <w:pPr>
        <w:pStyle w:val="Default"/>
        <w:jc w:val="center"/>
        <w:rPr>
          <w:sz w:val="20"/>
          <w:szCs w:val="20"/>
        </w:rPr>
      </w:pPr>
      <w:r w:rsidRPr="00EB796B">
        <w:rPr>
          <w:b/>
          <w:bCs/>
          <w:i/>
          <w:iCs/>
          <w:sz w:val="20"/>
          <w:szCs w:val="20"/>
        </w:rPr>
        <w:t>OŚWIADCZENIE</w:t>
      </w:r>
      <w:r w:rsidR="00A04D19">
        <w:rPr>
          <w:b/>
          <w:bCs/>
          <w:i/>
          <w:iCs/>
          <w:sz w:val="20"/>
          <w:szCs w:val="20"/>
        </w:rPr>
        <w:t xml:space="preserve"> NR 2</w:t>
      </w:r>
    </w:p>
    <w:p w:rsidR="00E517AF" w:rsidRPr="00EB796B" w:rsidRDefault="00E517AF" w:rsidP="00B91743">
      <w:pPr>
        <w:pStyle w:val="Default"/>
        <w:jc w:val="both"/>
        <w:rPr>
          <w:sz w:val="20"/>
          <w:szCs w:val="20"/>
        </w:rPr>
      </w:pPr>
    </w:p>
    <w:p w:rsidR="00E517AF" w:rsidRPr="00A04D19" w:rsidRDefault="00E517AF" w:rsidP="00B91743">
      <w:pPr>
        <w:pStyle w:val="Default"/>
        <w:ind w:firstLine="708"/>
        <w:jc w:val="both"/>
        <w:rPr>
          <w:rFonts w:ascii="Tahoma" w:hAnsi="Tahoma" w:cs="Tahoma"/>
          <w:b/>
          <w:bCs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Przystępując do postępowania o udzielenie zamówienia publicznego na </w:t>
      </w:r>
      <w:r w:rsidRPr="00A04D19">
        <w:rPr>
          <w:rFonts w:ascii="Tahoma" w:hAnsi="Tahoma" w:cs="Tahoma"/>
          <w:b/>
          <w:bCs/>
          <w:sz w:val="20"/>
          <w:szCs w:val="20"/>
        </w:rPr>
        <w:t>przeprowadzenie szko</w:t>
      </w:r>
      <w:r w:rsidR="00A04D19">
        <w:rPr>
          <w:rFonts w:ascii="Tahoma" w:hAnsi="Tahoma" w:cs="Tahoma"/>
          <w:b/>
          <w:bCs/>
          <w:sz w:val="20"/>
          <w:szCs w:val="20"/>
        </w:rPr>
        <w:t>leń zawodowych dla uczestników P</w:t>
      </w:r>
      <w:r w:rsidRPr="00A04D19">
        <w:rPr>
          <w:rFonts w:ascii="Tahoma" w:hAnsi="Tahoma" w:cs="Tahoma"/>
          <w:b/>
          <w:bCs/>
          <w:sz w:val="20"/>
          <w:szCs w:val="20"/>
        </w:rPr>
        <w:t xml:space="preserve">rojektu pt. „Szansa na lepsze jutro” w ramach POKL </w:t>
      </w:r>
    </w:p>
    <w:p w:rsidR="00E517AF" w:rsidRPr="00A04D19" w:rsidRDefault="00E517AF" w:rsidP="00B91743">
      <w:pPr>
        <w:pStyle w:val="Default"/>
        <w:ind w:firstLine="708"/>
        <w:jc w:val="both"/>
        <w:rPr>
          <w:rFonts w:ascii="Tahoma" w:hAnsi="Tahoma" w:cs="Tahoma"/>
          <w:sz w:val="20"/>
          <w:szCs w:val="20"/>
        </w:rPr>
      </w:pPr>
    </w:p>
    <w:p w:rsidR="00E517AF" w:rsidRDefault="00E517AF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(imię i nazwisko),.............................................................................................................. </w:t>
      </w:r>
    </w:p>
    <w:p w:rsidR="00A04D19" w:rsidRPr="00A04D19" w:rsidRDefault="00A04D19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517AF" w:rsidRDefault="00E517AF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zamieszkały ……………….................................................................................................. </w:t>
      </w:r>
    </w:p>
    <w:p w:rsidR="00A04D19" w:rsidRPr="00A04D19" w:rsidRDefault="00A04D19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04D19" w:rsidRDefault="00E517AF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reprezentując firmę (nazwa firmy) ......................................................................………….jako </w:t>
      </w:r>
    </w:p>
    <w:p w:rsidR="00A04D19" w:rsidRDefault="00A04D19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517AF" w:rsidRPr="00A04D19" w:rsidRDefault="00E517AF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(stanowisko służbowe) ................................................................................................. w imieniu swoim i reprezentowanej przeze mnie firmy oświadczam, że: </w:t>
      </w:r>
    </w:p>
    <w:p w:rsidR="00E517AF" w:rsidRDefault="00E517AF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Zapoznaliśmy się ze wszystkimi warunkami zaproszenia do złożenia oferty i akceptujemy je bezwarunkowo, a wszystkie niezbędne koszty z nich wynikające zostały ujęte w cenie oferty. </w:t>
      </w:r>
    </w:p>
    <w:p w:rsidR="00A04D19" w:rsidRDefault="00A04D19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04D19" w:rsidRDefault="00A04D19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04D19" w:rsidRPr="00A04D19" w:rsidRDefault="00A04D19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04D19" w:rsidRDefault="00E517AF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>.............................dni</w:t>
      </w:r>
      <w:r w:rsidR="00A04D19">
        <w:rPr>
          <w:rFonts w:ascii="Tahoma" w:hAnsi="Tahoma" w:cs="Tahoma"/>
          <w:sz w:val="20"/>
          <w:szCs w:val="20"/>
        </w:rPr>
        <w:t>a ..............2013r</w:t>
      </w:r>
    </w:p>
    <w:p w:rsidR="00A04D19" w:rsidRDefault="00A04D19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04D19" w:rsidRDefault="00A04D19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04D19" w:rsidRDefault="00A04D19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A04D19" w:rsidRDefault="00A04D19" w:rsidP="00B9174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E517AF" w:rsidRPr="00A04D19" w:rsidRDefault="00E517AF" w:rsidP="00A04D19">
      <w:pPr>
        <w:pStyle w:val="Default"/>
        <w:ind w:left="4956" w:firstLine="708"/>
        <w:rPr>
          <w:rFonts w:ascii="Tahoma" w:hAnsi="Tahoma" w:cs="Tahoma"/>
          <w:sz w:val="20"/>
          <w:szCs w:val="20"/>
        </w:rPr>
      </w:pPr>
      <w:r w:rsidRPr="00A04D19">
        <w:rPr>
          <w:rFonts w:ascii="Tahoma" w:hAnsi="Tahoma" w:cs="Tahoma"/>
          <w:sz w:val="20"/>
          <w:szCs w:val="20"/>
        </w:rPr>
        <w:t xml:space="preserve">............................................... </w:t>
      </w:r>
    </w:p>
    <w:p w:rsidR="00A04D19" w:rsidRPr="00EB796B" w:rsidRDefault="00A04D19" w:rsidP="00A04D19">
      <w:pPr>
        <w:widowControl w:val="0"/>
        <w:suppressAutoHyphens/>
        <w:spacing w:after="0" w:line="240" w:lineRule="auto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                                                                                                                     /</w:t>
      </w:r>
      <w:r w:rsidRPr="00EB796B">
        <w:rPr>
          <w:i/>
          <w:iCs/>
          <w:sz w:val="20"/>
          <w:szCs w:val="20"/>
        </w:rPr>
        <w:t>podpis osoby uprawnionej/</w:t>
      </w:r>
    </w:p>
    <w:p w:rsidR="00E517AF" w:rsidRPr="00A04D19" w:rsidRDefault="00E517AF" w:rsidP="00E517AF">
      <w:pPr>
        <w:widowControl w:val="0"/>
        <w:suppressAutoHyphens/>
        <w:spacing w:after="0" w:line="240" w:lineRule="auto"/>
        <w:rPr>
          <w:rFonts w:ascii="Tahoma" w:hAnsi="Tahoma" w:cs="Tahoma"/>
          <w:sz w:val="20"/>
          <w:szCs w:val="20"/>
        </w:rPr>
      </w:pPr>
    </w:p>
    <w:p w:rsidR="00E517AF" w:rsidRPr="00EB796B" w:rsidRDefault="00E517AF" w:rsidP="00E517AF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E517AF" w:rsidRPr="00EB796B" w:rsidRDefault="00E517AF" w:rsidP="00E517AF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E517AF" w:rsidRPr="00EB796B" w:rsidRDefault="00E517AF" w:rsidP="00E517AF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E517AF" w:rsidRPr="00EB796B" w:rsidRDefault="00E517AF" w:rsidP="00E517AF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E517AF" w:rsidRPr="00EB796B" w:rsidRDefault="00E517AF" w:rsidP="00E517AF">
      <w:pPr>
        <w:widowControl w:val="0"/>
        <w:suppressAutoHyphens/>
        <w:spacing w:after="0" w:line="240" w:lineRule="auto"/>
        <w:rPr>
          <w:sz w:val="20"/>
          <w:szCs w:val="20"/>
        </w:rPr>
      </w:pPr>
    </w:p>
    <w:p w:rsidR="006772BA" w:rsidRPr="00EB796B" w:rsidRDefault="006772BA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E517AF" w:rsidRPr="00EB796B" w:rsidRDefault="00E517AF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E517AF" w:rsidRPr="00EB796B" w:rsidRDefault="00E517AF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E517AF" w:rsidRDefault="00E517AF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Default="00A04D19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Default="00A04D19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Default="00A04D19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Default="00A04D19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Default="00A04D19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Pr="00EB796B" w:rsidRDefault="00A04D19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E517AF" w:rsidRPr="00EB796B" w:rsidRDefault="00E517AF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E517AF" w:rsidRPr="00EB796B" w:rsidRDefault="00E517AF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E517AF" w:rsidRPr="00EB796B" w:rsidRDefault="00A04D19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>
        <w:rPr>
          <w:rFonts w:ascii="Times New Roman" w:eastAsia="Lucida Sans Unicode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188595</wp:posOffset>
            </wp:positionH>
            <wp:positionV relativeFrom="paragraph">
              <wp:posOffset>-479425</wp:posOffset>
            </wp:positionV>
            <wp:extent cx="1584960" cy="810260"/>
            <wp:effectExtent l="19050" t="0" r="0" b="0"/>
            <wp:wrapNone/>
            <wp:docPr id="3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10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D62D0">
        <w:rPr>
          <w:rFonts w:ascii="Times New Roman" w:eastAsia="Lucida Sans Unicode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3967300</wp:posOffset>
            </wp:positionH>
            <wp:positionV relativeFrom="paragraph">
              <wp:posOffset>-246295</wp:posOffset>
            </wp:positionV>
            <wp:extent cx="1628596" cy="577969"/>
            <wp:effectExtent l="19050" t="0" r="0" b="0"/>
            <wp:wrapNone/>
            <wp:docPr id="2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596" cy="577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7AF" w:rsidRPr="00EB796B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                      </w:t>
      </w:r>
    </w:p>
    <w:p w:rsidR="00E517AF" w:rsidRPr="00EB796B" w:rsidRDefault="00E517AF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E517AF" w:rsidRPr="00EB796B" w:rsidRDefault="00E517AF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Default="00A04D19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Default="00A04D19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EB796B">
        <w:rPr>
          <w:rFonts w:ascii="Times New Roman" w:eastAsia="Lucida Sans Unicode" w:hAnsi="Times New Roman" w:cs="Times New Roman"/>
          <w:sz w:val="20"/>
          <w:szCs w:val="20"/>
          <w:lang w:eastAsia="ar-SA"/>
        </w:rPr>
        <w:t>...................................</w:t>
      </w:r>
    </w:p>
    <w:p w:rsidR="006772BA" w:rsidRPr="00EB796B" w:rsidRDefault="006772BA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i/>
          <w:iCs/>
          <w:sz w:val="20"/>
          <w:szCs w:val="20"/>
          <w:lang w:eastAsia="ar-SA"/>
        </w:rPr>
      </w:pPr>
      <w:r w:rsidRPr="00EB796B">
        <w:rPr>
          <w:rFonts w:ascii="Times New Roman" w:eastAsia="Lucida Sans Unicode" w:hAnsi="Times New Roman" w:cs="Tahoma"/>
          <w:i/>
          <w:iCs/>
          <w:sz w:val="20"/>
          <w:szCs w:val="20"/>
          <w:lang w:eastAsia="ar-SA"/>
        </w:rPr>
        <w:t>Pieczęć Wykonawcy</w:t>
      </w:r>
    </w:p>
    <w:p w:rsidR="006772BA" w:rsidRPr="00EB796B" w:rsidRDefault="006772BA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6772BA" w:rsidRPr="00EB796B" w:rsidRDefault="006772BA" w:rsidP="006772B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6772BA" w:rsidRPr="00A04D19" w:rsidRDefault="006772BA" w:rsidP="006772B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bCs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b/>
          <w:bCs/>
          <w:sz w:val="20"/>
          <w:szCs w:val="20"/>
          <w:lang w:eastAsia="ar-SA"/>
        </w:rPr>
        <w:t>Wykaz wykonanych i odebranych zadań w ostatnich trzech latach tj. 20</w:t>
      </w:r>
      <w:r w:rsidR="00A04D19">
        <w:rPr>
          <w:rFonts w:ascii="Tahoma" w:eastAsia="Lucida Sans Unicode" w:hAnsi="Tahoma" w:cs="Tahoma"/>
          <w:b/>
          <w:bCs/>
          <w:sz w:val="20"/>
          <w:szCs w:val="20"/>
          <w:lang w:eastAsia="ar-SA"/>
        </w:rPr>
        <w:t>10</w:t>
      </w:r>
      <w:r w:rsidRPr="00A04D19">
        <w:rPr>
          <w:rFonts w:ascii="Tahoma" w:eastAsia="Lucida Sans Unicode" w:hAnsi="Tahoma" w:cs="Tahoma"/>
          <w:b/>
          <w:bCs/>
          <w:sz w:val="20"/>
          <w:szCs w:val="20"/>
          <w:lang w:eastAsia="ar-SA"/>
        </w:rPr>
        <w:t> - 201</w:t>
      </w:r>
      <w:r w:rsidR="00A04D19">
        <w:rPr>
          <w:rFonts w:ascii="Tahoma" w:eastAsia="Lucida Sans Unicode" w:hAnsi="Tahoma" w:cs="Tahoma"/>
          <w:b/>
          <w:bCs/>
          <w:sz w:val="20"/>
          <w:szCs w:val="20"/>
          <w:lang w:eastAsia="ar-SA"/>
        </w:rPr>
        <w:t>2</w:t>
      </w:r>
    </w:p>
    <w:p w:rsidR="006772BA" w:rsidRPr="00A04D19" w:rsidRDefault="006772BA" w:rsidP="006772BA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bCs/>
          <w:sz w:val="20"/>
          <w:szCs w:val="20"/>
          <w:lang w:eastAsia="ar-SA"/>
        </w:rPr>
      </w:pPr>
    </w:p>
    <w:p w:rsidR="006772BA" w:rsidRPr="00A04D19" w:rsidRDefault="006772BA" w:rsidP="00A04D19">
      <w:pPr>
        <w:widowControl w:val="0"/>
        <w:suppressAutoHyphens/>
        <w:spacing w:after="0" w:line="240" w:lineRule="auto"/>
        <w:ind w:firstLine="708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 xml:space="preserve">Składając ofertę na  </w:t>
      </w:r>
      <w:r w:rsidRPr="00A04D19">
        <w:rPr>
          <w:rFonts w:ascii="Tahoma" w:eastAsia="Lucida Sans Unicode" w:hAnsi="Tahoma" w:cs="Tahoma"/>
          <w:b/>
          <w:sz w:val="20"/>
          <w:szCs w:val="20"/>
          <w:lang w:eastAsia="ar-SA"/>
        </w:rPr>
        <w:t xml:space="preserve">przeprowadzenie szkoleń zawodowych/kursów dla uczestników </w:t>
      </w:r>
      <w:r w:rsidR="00A04D19">
        <w:rPr>
          <w:rFonts w:ascii="Tahoma" w:eastAsia="Lucida Sans Unicode" w:hAnsi="Tahoma" w:cs="Tahoma"/>
          <w:b/>
          <w:sz w:val="20"/>
          <w:szCs w:val="20"/>
          <w:lang w:eastAsia="ar-SA"/>
        </w:rPr>
        <w:t>P</w:t>
      </w:r>
      <w:r w:rsidRPr="00A04D19">
        <w:rPr>
          <w:rFonts w:ascii="Tahoma" w:eastAsia="Lucida Sans Unicode" w:hAnsi="Tahoma" w:cs="Tahoma"/>
          <w:b/>
          <w:sz w:val="20"/>
          <w:szCs w:val="20"/>
          <w:lang w:eastAsia="ar-SA"/>
        </w:rPr>
        <w:t>rojektu pt. „Szansa na lepsze jutro” w ramach POKL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 xml:space="preserve"> oświadczam, że reprezentowana   firma zrealizowała w ostatnich 3 latach następujące usługi odpowiadające swoim rodzajem i wartością usłudze stanowiącej przedmiot zamówienia.</w:t>
      </w:r>
    </w:p>
    <w:p w:rsidR="006772BA" w:rsidRPr="00A04D19" w:rsidRDefault="006772BA" w:rsidP="006772BA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6772BA" w:rsidRPr="00A04D19" w:rsidRDefault="006772BA" w:rsidP="006772BA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046"/>
        <w:gridCol w:w="2126"/>
        <w:gridCol w:w="1843"/>
        <w:gridCol w:w="2475"/>
      </w:tblGrid>
      <w:tr w:rsidR="006772BA" w:rsidRPr="00A04D19" w:rsidTr="00DF104A"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>Opis usługi</w:t>
            </w: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br/>
            </w: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br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Pełna nazwa i adres </w:t>
            </w: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br/>
              <w:t>Zamawiającego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Czas realizacji </w:t>
            </w: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br/>
              <w:t>m-ce/lata</w:t>
            </w:r>
          </w:p>
          <w:p w:rsidR="006772BA" w:rsidRPr="00A04D19" w:rsidRDefault="006772BA" w:rsidP="00DF104A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>od-do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br/>
              <w:t xml:space="preserve">Wartość usługi </w:t>
            </w:r>
          </w:p>
        </w:tc>
      </w:tr>
      <w:tr w:rsidR="006772BA" w:rsidRPr="00A04D19" w:rsidTr="00DF104A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6772BA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6772BA" w:rsidRPr="00A04D19" w:rsidTr="00DF104A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6772BA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6772BA" w:rsidRPr="00A04D19" w:rsidTr="00DF104A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6772BA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6772BA" w:rsidRPr="00A04D19" w:rsidTr="00DF104A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6772BA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6772BA" w:rsidRPr="00A04D19" w:rsidTr="00DF104A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6772BA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6772BA" w:rsidRPr="00A04D19" w:rsidTr="00DF104A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6772BA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6772BA" w:rsidRPr="00A04D19" w:rsidTr="00DF104A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6772BA">
            <w:pPr>
              <w:widowControl w:val="0"/>
              <w:numPr>
                <w:ilvl w:val="0"/>
                <w:numId w:val="8"/>
              </w:numPr>
              <w:tabs>
                <w:tab w:val="left" w:pos="2835"/>
                <w:tab w:val="left" w:pos="4536"/>
              </w:tabs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 xml:space="preserve">                         </w:t>
            </w:r>
          </w:p>
        </w:tc>
      </w:tr>
      <w:tr w:rsidR="006772BA" w:rsidRPr="00A04D19" w:rsidTr="00DF104A">
        <w:trPr>
          <w:trHeight w:val="640"/>
        </w:trPr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>Razem,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  <w:t>X</w:t>
            </w:r>
          </w:p>
        </w:tc>
        <w:tc>
          <w:tcPr>
            <w:tcW w:w="24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0" w:line="240" w:lineRule="auto"/>
              <w:rPr>
                <w:rFonts w:ascii="Tahoma" w:eastAsia="Lucida Sans Unicode" w:hAnsi="Tahoma" w:cs="Tahoma"/>
                <w:sz w:val="20"/>
                <w:szCs w:val="20"/>
                <w:lang w:eastAsia="ar-SA"/>
              </w:rPr>
            </w:pPr>
          </w:p>
        </w:tc>
      </w:tr>
    </w:tbl>
    <w:p w:rsidR="006772BA" w:rsidRPr="00A04D19" w:rsidRDefault="006772BA" w:rsidP="006772B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6772BA" w:rsidRPr="00A04D19" w:rsidRDefault="006772BA" w:rsidP="006772BA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W załączeniu przedkładamy dokumenty potwierdzające, że ww. usługi zostały wykonane należycie.</w:t>
      </w:r>
    </w:p>
    <w:p w:rsidR="006772BA" w:rsidRPr="00A04D19" w:rsidRDefault="006772BA" w:rsidP="006772B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6772BA" w:rsidRPr="00A04D19" w:rsidRDefault="006772BA" w:rsidP="006772B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6772BA" w:rsidRPr="00A04D19" w:rsidRDefault="006772BA" w:rsidP="006772B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................................., dnia ..........................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ab/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ab/>
        <w:t>......................................................</w:t>
      </w:r>
    </w:p>
    <w:p w:rsidR="006772BA" w:rsidRPr="00A04D19" w:rsidRDefault="006772BA" w:rsidP="006772B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 xml:space="preserve">                                                                                  /</w:t>
      </w:r>
      <w:r w:rsidRPr="00A04D19">
        <w:rPr>
          <w:rFonts w:ascii="Tahoma" w:eastAsia="Lucida Sans Unicode" w:hAnsi="Tahoma" w:cs="Tahoma"/>
          <w:i/>
          <w:iCs/>
          <w:sz w:val="20"/>
          <w:szCs w:val="20"/>
          <w:lang w:eastAsia="ar-SA"/>
        </w:rPr>
        <w:t>podpis upoważnionego przedstawiciela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/</w:t>
      </w:r>
    </w:p>
    <w:p w:rsidR="006772BA" w:rsidRPr="00A04D19" w:rsidRDefault="006772BA" w:rsidP="006772B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A04D19" w:rsidRDefault="00A04D19" w:rsidP="00E517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noProof/>
          <w:sz w:val="20"/>
          <w:szCs w:val="20"/>
          <w:lang w:eastAsia="pl-PL"/>
        </w:rPr>
      </w:pPr>
    </w:p>
    <w:p w:rsidR="00A04D19" w:rsidRDefault="00A04D19" w:rsidP="00E517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noProof/>
          <w:sz w:val="20"/>
          <w:szCs w:val="20"/>
          <w:lang w:eastAsia="pl-PL"/>
        </w:rPr>
      </w:pPr>
    </w:p>
    <w:p w:rsidR="00A04D19" w:rsidRDefault="00A04D19" w:rsidP="00E517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noProof/>
          <w:sz w:val="20"/>
          <w:szCs w:val="20"/>
          <w:lang w:eastAsia="pl-PL"/>
        </w:rPr>
      </w:pPr>
    </w:p>
    <w:p w:rsidR="00A04D19" w:rsidRDefault="00A04D19" w:rsidP="00E517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noProof/>
          <w:sz w:val="20"/>
          <w:szCs w:val="20"/>
          <w:lang w:eastAsia="pl-PL"/>
        </w:rPr>
      </w:pPr>
    </w:p>
    <w:p w:rsidR="006772BA" w:rsidRDefault="00E517AF" w:rsidP="00E517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  <w:r w:rsidRPr="00EB796B">
        <w:rPr>
          <w:rFonts w:ascii="Times New Roman" w:eastAsia="Lucida Sans Unicode" w:hAnsi="Times New Roman" w:cs="Times New Roman"/>
          <w:sz w:val="20"/>
          <w:szCs w:val="20"/>
          <w:lang w:eastAsia="ar-SA"/>
        </w:rPr>
        <w:t xml:space="preserve">                           </w:t>
      </w:r>
    </w:p>
    <w:p w:rsidR="00A04D19" w:rsidRDefault="00A04D19" w:rsidP="00E517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Default="00A04D19" w:rsidP="00E517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A04D19" w:rsidRPr="00EB796B" w:rsidRDefault="00A04D19" w:rsidP="00E517A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0"/>
          <w:szCs w:val="20"/>
          <w:lang w:eastAsia="ar-SA"/>
        </w:rPr>
      </w:pPr>
    </w:p>
    <w:p w:rsidR="006772BA" w:rsidRPr="00EB796B" w:rsidRDefault="00A04D19" w:rsidP="006772B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ahoma"/>
          <w:sz w:val="20"/>
          <w:szCs w:val="20"/>
          <w:lang w:eastAsia="ar-SA"/>
        </w:rPr>
      </w:pPr>
      <w:r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-298450</wp:posOffset>
            </wp:positionV>
            <wp:extent cx="1628140" cy="577850"/>
            <wp:effectExtent l="19050" t="0" r="0" b="0"/>
            <wp:wrapNone/>
            <wp:docPr id="3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14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sz w:val="20"/>
          <w:szCs w:val="20"/>
          <w:lang w:eastAsia="pl-P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-164753</wp:posOffset>
            </wp:positionH>
            <wp:positionV relativeFrom="paragraph">
              <wp:posOffset>-479209</wp:posOffset>
            </wp:positionV>
            <wp:extent cx="1585463" cy="810883"/>
            <wp:effectExtent l="19050" t="0" r="0" b="0"/>
            <wp:wrapNone/>
            <wp:docPr id="3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72BA" w:rsidRPr="00EB796B">
        <w:rPr>
          <w:rFonts w:ascii="Tahoma" w:hAnsi="Tahoma" w:cs="Tahoma"/>
          <w:sz w:val="20"/>
          <w:szCs w:val="20"/>
        </w:rPr>
        <w:tab/>
      </w:r>
      <w:r w:rsidR="006772BA" w:rsidRPr="00EB796B">
        <w:rPr>
          <w:rFonts w:ascii="Times New Roman" w:eastAsia="Times New Roman" w:hAnsi="Times New Roman" w:cs="Tahoma"/>
          <w:sz w:val="20"/>
          <w:szCs w:val="20"/>
          <w:lang w:eastAsia="ar-SA"/>
        </w:rPr>
        <w:t xml:space="preserve">                    </w:t>
      </w:r>
    </w:p>
    <w:p w:rsidR="00A04D19" w:rsidRDefault="00A04D19" w:rsidP="006772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</w:p>
    <w:p w:rsidR="00A04D19" w:rsidRDefault="00A04D19" w:rsidP="006772B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ahoma"/>
          <w:b/>
          <w:sz w:val="20"/>
          <w:szCs w:val="20"/>
          <w:lang w:eastAsia="ar-SA"/>
        </w:rPr>
      </w:pPr>
    </w:p>
    <w:p w:rsidR="006772BA" w:rsidRPr="00A04D19" w:rsidRDefault="006772BA" w:rsidP="006772BA">
      <w:pPr>
        <w:widowControl w:val="0"/>
        <w:suppressAutoHyphens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04D19">
        <w:rPr>
          <w:rFonts w:ascii="Tahoma" w:eastAsia="Times New Roman" w:hAnsi="Tahoma" w:cs="Tahoma"/>
          <w:b/>
          <w:sz w:val="20"/>
          <w:szCs w:val="20"/>
          <w:lang w:eastAsia="ar-SA"/>
        </w:rPr>
        <w:t>Wykaz</w:t>
      </w:r>
    </w:p>
    <w:p w:rsidR="006772BA" w:rsidRPr="00A04D19" w:rsidRDefault="006772BA" w:rsidP="006772BA">
      <w:pPr>
        <w:widowControl w:val="0"/>
        <w:suppressAutoHyphens/>
        <w:spacing w:after="0" w:line="240" w:lineRule="auto"/>
        <w:ind w:right="993"/>
        <w:jc w:val="center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A04D19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osób wskazanych do realizacji zamówienia</w:t>
      </w:r>
    </w:p>
    <w:p w:rsidR="006772BA" w:rsidRPr="00A04D19" w:rsidRDefault="006772BA" w:rsidP="006772BA">
      <w:pPr>
        <w:widowControl w:val="0"/>
        <w:suppressAutoHyphens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72BA" w:rsidRPr="00A04D19" w:rsidRDefault="006772BA" w:rsidP="00A04D19">
      <w:pPr>
        <w:widowControl w:val="0"/>
        <w:suppressAutoHyphens/>
        <w:spacing w:after="0" w:line="240" w:lineRule="auto"/>
        <w:ind w:firstLine="708"/>
        <w:jc w:val="both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Times New Roman" w:hAnsi="Tahoma" w:cs="Tahoma"/>
          <w:sz w:val="20"/>
          <w:szCs w:val="20"/>
          <w:lang w:eastAsia="ar-SA"/>
        </w:rPr>
        <w:t xml:space="preserve">Składając ofertę na </w:t>
      </w:r>
      <w:r w:rsidRPr="00A04D19">
        <w:rPr>
          <w:rFonts w:ascii="Tahoma" w:eastAsia="Lucida Sans Unicode" w:hAnsi="Tahoma" w:cs="Tahoma"/>
          <w:b/>
          <w:sz w:val="20"/>
          <w:szCs w:val="20"/>
          <w:lang w:eastAsia="ar-SA"/>
        </w:rPr>
        <w:t>przeprowadzenie szkoleń z</w:t>
      </w:r>
      <w:r w:rsidR="00A04D19">
        <w:rPr>
          <w:rFonts w:ascii="Tahoma" w:eastAsia="Lucida Sans Unicode" w:hAnsi="Tahoma" w:cs="Tahoma"/>
          <w:b/>
          <w:sz w:val="20"/>
          <w:szCs w:val="20"/>
          <w:lang w:eastAsia="ar-SA"/>
        </w:rPr>
        <w:t>awodowych  dla uczestników P</w:t>
      </w:r>
      <w:r w:rsidRPr="00A04D19">
        <w:rPr>
          <w:rFonts w:ascii="Tahoma" w:eastAsia="Lucida Sans Unicode" w:hAnsi="Tahoma" w:cs="Tahoma"/>
          <w:b/>
          <w:sz w:val="20"/>
          <w:szCs w:val="20"/>
          <w:lang w:eastAsia="ar-SA"/>
        </w:rPr>
        <w:t>rojektu pt. „Szansa na lepsze jutro” w ramach POKL</w:t>
      </w:r>
      <w:r w:rsidRPr="00A04D19">
        <w:rPr>
          <w:rFonts w:ascii="Tahoma" w:eastAsia="Times New Roman" w:hAnsi="Tahoma" w:cs="Tahoma"/>
          <w:b/>
          <w:bCs/>
          <w:iCs/>
          <w:sz w:val="20"/>
          <w:szCs w:val="20"/>
          <w:lang w:eastAsia="ar-SA"/>
        </w:rPr>
        <w:t xml:space="preserve"> 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oświadczam, że do realizacji zamówienia przewidujemy następujące osoby zatrudnione :</w:t>
      </w:r>
    </w:p>
    <w:tbl>
      <w:tblPr>
        <w:tblW w:w="10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4"/>
        <w:gridCol w:w="1254"/>
        <w:gridCol w:w="1689"/>
        <w:gridCol w:w="1456"/>
        <w:gridCol w:w="1471"/>
        <w:gridCol w:w="1971"/>
      </w:tblGrid>
      <w:tr w:rsidR="006772BA" w:rsidRPr="00EB796B" w:rsidTr="00DF104A">
        <w:trPr>
          <w:trHeight w:val="330"/>
        </w:trPr>
        <w:tc>
          <w:tcPr>
            <w:tcW w:w="10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-168" w:right="-142"/>
              <w:jc w:val="center"/>
              <w:rPr>
                <w:rFonts w:ascii="Arial Narrow" w:eastAsia="Lucida Sans Unicode" w:hAnsi="Arial Narrow" w:cs="Times New Roman"/>
                <w:sz w:val="20"/>
                <w:szCs w:val="20"/>
                <w:lang w:eastAsia="ar-SA"/>
              </w:rPr>
            </w:pPr>
          </w:p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-168" w:right="-142"/>
              <w:jc w:val="center"/>
              <w:rPr>
                <w:rFonts w:ascii="Arial Narrow" w:eastAsia="Lucida Sans Unicode" w:hAnsi="Arial Narrow" w:cs="Times New Roman"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Lucida Sans Unicode" w:hAnsi="Arial Narrow" w:cs="Times New Roman"/>
                <w:sz w:val="20"/>
                <w:szCs w:val="20"/>
                <w:lang w:eastAsia="ar-SA"/>
              </w:rPr>
              <w:t>Kursy</w:t>
            </w:r>
          </w:p>
        </w:tc>
      </w:tr>
      <w:tr w:rsidR="006772BA" w:rsidRPr="00EB796B" w:rsidTr="00DF104A">
        <w:trPr>
          <w:trHeight w:val="240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tabs>
                <w:tab w:val="left" w:pos="360"/>
              </w:tabs>
              <w:suppressAutoHyphens/>
              <w:snapToGrid w:val="0"/>
              <w:spacing w:after="60" w:line="240" w:lineRule="auto"/>
              <w:ind w:left="72" w:right="-144" w:hanging="815"/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br/>
            </w:r>
            <w:r w:rsidRPr="00A04D19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t>Imię i nazwisko</w:t>
            </w:r>
            <w:r w:rsidRPr="00A04D19">
              <w:rPr>
                <w:rFonts w:ascii="Tahoma" w:eastAsia="Times New Roman" w:hAnsi="Tahoma" w:cs="Tahoma"/>
                <w:i/>
                <w:sz w:val="16"/>
                <w:szCs w:val="16"/>
                <w:lang w:eastAsia="ar-SA"/>
              </w:rPr>
              <w:br/>
            </w:r>
            <w:r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>wykładowcy</w:t>
            </w:r>
            <w:r w:rsidR="00A04D19"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 xml:space="preserve"> </w:t>
            </w:r>
            <w:r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>ze wskazaniem</w:t>
            </w:r>
          </w:p>
          <w:p w:rsidR="006772BA" w:rsidRPr="00A04D19" w:rsidRDefault="006772BA" w:rsidP="00DF104A">
            <w:pPr>
              <w:widowControl w:val="0"/>
              <w:suppressAutoHyphens/>
              <w:snapToGrid w:val="0"/>
              <w:spacing w:after="60" w:line="240" w:lineRule="auto"/>
              <w:ind w:left="-70" w:right="-144" w:hanging="815"/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</w:pPr>
            <w:r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 xml:space="preserve">Ze </w:t>
            </w:r>
            <w:proofErr w:type="spellStart"/>
            <w:r w:rsidR="00A04D19"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>wjzani</w:t>
            </w:r>
            <w:proofErr w:type="spellEnd"/>
            <w:r w:rsidR="00A04D19"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 xml:space="preserve">     prowadzonych zajęć   </w:t>
            </w:r>
            <w:r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 xml:space="preserve">teoretyczne </w:t>
            </w:r>
            <w:r w:rsidR="00A04D19"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>/</w:t>
            </w:r>
            <w:r w:rsidRPr="00A04D19">
              <w:rPr>
                <w:rFonts w:ascii="Tahoma" w:eastAsia="Lucida Sans Unicode" w:hAnsi="Tahoma" w:cs="Tahoma"/>
                <w:i/>
                <w:sz w:val="16"/>
                <w:szCs w:val="16"/>
                <w:lang w:eastAsia="ar-SA"/>
              </w:rPr>
              <w:t>praktyczne</w:t>
            </w:r>
          </w:p>
          <w:p w:rsidR="006772BA" w:rsidRPr="00EB796B" w:rsidRDefault="006772BA" w:rsidP="00DF104A">
            <w:pPr>
              <w:widowControl w:val="0"/>
              <w:tabs>
                <w:tab w:val="left" w:pos="728"/>
              </w:tabs>
              <w:suppressAutoHyphens/>
              <w:snapToGrid w:val="0"/>
              <w:spacing w:after="60" w:line="240" w:lineRule="auto"/>
              <w:ind w:left="-70" w:right="-144" w:hanging="815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EB796B" w:rsidRDefault="006772BA" w:rsidP="00DF104A">
            <w:pPr>
              <w:widowControl w:val="0"/>
              <w:tabs>
                <w:tab w:val="left" w:pos="1008"/>
              </w:tabs>
              <w:suppressAutoHyphens/>
              <w:snapToGrid w:val="0"/>
              <w:spacing w:after="60" w:line="240" w:lineRule="auto"/>
              <w:ind w:right="-144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br/>
              <w:t>Firma</w:t>
            </w: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tabs>
                <w:tab w:val="left" w:pos="664"/>
              </w:tabs>
              <w:suppressAutoHyphens/>
              <w:snapToGrid w:val="0"/>
              <w:spacing w:after="60" w:line="240" w:lineRule="auto"/>
              <w:ind w:left="-43" w:right="-152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t>Wykształcenie</w:t>
            </w:r>
          </w:p>
          <w:p w:rsidR="006772BA" w:rsidRPr="00EB796B" w:rsidRDefault="006772BA" w:rsidP="00DF104A">
            <w:pPr>
              <w:widowControl w:val="0"/>
              <w:tabs>
                <w:tab w:val="left" w:pos="664"/>
              </w:tabs>
              <w:suppressAutoHyphens/>
              <w:snapToGrid w:val="0"/>
              <w:spacing w:after="60" w:line="240" w:lineRule="auto"/>
              <w:ind w:left="-43" w:right="-152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</w:p>
          <w:p w:rsidR="006772BA" w:rsidRPr="00EB796B" w:rsidRDefault="006772BA" w:rsidP="00DF104A">
            <w:pPr>
              <w:widowControl w:val="0"/>
              <w:tabs>
                <w:tab w:val="left" w:pos="664"/>
              </w:tabs>
              <w:suppressAutoHyphens/>
              <w:snapToGrid w:val="0"/>
              <w:spacing w:after="60" w:line="240" w:lineRule="auto"/>
              <w:ind w:left="-43" w:right="-152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EB796B" w:rsidRDefault="006772BA" w:rsidP="00DF104A">
            <w:pPr>
              <w:widowControl w:val="0"/>
              <w:tabs>
                <w:tab w:val="left" w:pos="978"/>
              </w:tabs>
              <w:suppressAutoHyphens/>
              <w:snapToGrid w:val="0"/>
              <w:spacing w:after="60" w:line="240" w:lineRule="auto"/>
              <w:ind w:right="-138"/>
              <w:jc w:val="both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t>Posiadane uprawnienia do</w:t>
            </w:r>
          </w:p>
          <w:p w:rsidR="006772BA" w:rsidRPr="00EB796B" w:rsidRDefault="006772BA" w:rsidP="00DF104A">
            <w:pPr>
              <w:widowControl w:val="0"/>
              <w:tabs>
                <w:tab w:val="left" w:pos="978"/>
              </w:tabs>
              <w:suppressAutoHyphens/>
              <w:snapToGrid w:val="0"/>
              <w:spacing w:after="60" w:line="240" w:lineRule="auto"/>
              <w:ind w:right="-138"/>
              <w:jc w:val="both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t>Przeprowadzania szkolenia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04D19" w:rsidRDefault="006772BA" w:rsidP="00DF104A">
            <w:pPr>
              <w:widowControl w:val="0"/>
              <w:tabs>
                <w:tab w:val="left" w:pos="749"/>
              </w:tabs>
              <w:suppressAutoHyphens/>
              <w:snapToGrid w:val="0"/>
              <w:spacing w:after="60" w:line="240" w:lineRule="auto"/>
              <w:ind w:left="-37" w:right="-144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t xml:space="preserve">Doświadczenie -przebieg pracy </w:t>
            </w:r>
          </w:p>
          <w:p w:rsidR="006772BA" w:rsidRPr="00EB796B" w:rsidRDefault="00A04D19" w:rsidP="00DF104A">
            <w:pPr>
              <w:widowControl w:val="0"/>
              <w:tabs>
                <w:tab w:val="left" w:pos="749"/>
              </w:tabs>
              <w:suppressAutoHyphens/>
              <w:snapToGrid w:val="0"/>
              <w:spacing w:after="60" w:line="240" w:lineRule="auto"/>
              <w:ind w:left="-37" w:right="-144"/>
              <w:jc w:val="center"/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t>zawodowej</w:t>
            </w:r>
            <w:r w:rsidR="006772BA"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br/>
              <w:t>/ilość lat/</w:t>
            </w: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BA" w:rsidRPr="00A04D19" w:rsidRDefault="006772BA" w:rsidP="00DF104A">
            <w:pPr>
              <w:widowControl w:val="0"/>
              <w:tabs>
                <w:tab w:val="left" w:pos="721"/>
              </w:tabs>
              <w:suppressAutoHyphens/>
              <w:snapToGrid w:val="0"/>
              <w:spacing w:after="60" w:line="240" w:lineRule="auto"/>
              <w:ind w:left="-41" w:right="-144"/>
              <w:jc w:val="center"/>
              <w:rPr>
                <w:rFonts w:ascii="Arial Narrow" w:eastAsia="Lucida Sans Unicode" w:hAnsi="Arial Narrow" w:cs="Times New Roman"/>
                <w:i/>
                <w:sz w:val="20"/>
                <w:szCs w:val="20"/>
                <w:lang w:eastAsia="ar-SA"/>
              </w:rPr>
            </w:pPr>
            <w:r w:rsidRPr="00EB796B">
              <w:rPr>
                <w:rFonts w:ascii="Arial Narrow" w:eastAsia="Times New Roman" w:hAnsi="Arial Narrow" w:cs="Tahoma"/>
                <w:i/>
                <w:sz w:val="20"/>
                <w:szCs w:val="20"/>
                <w:lang w:eastAsia="ar-SA"/>
              </w:rPr>
              <w:br/>
            </w:r>
            <w:r w:rsidRPr="00A04D19">
              <w:rPr>
                <w:rFonts w:ascii="Arial Narrow" w:eastAsia="Lucida Sans Unicode" w:hAnsi="Arial Narrow" w:cs="Times New Roman"/>
                <w:i/>
                <w:sz w:val="20"/>
                <w:szCs w:val="20"/>
                <w:lang w:eastAsia="ar-SA"/>
              </w:rPr>
              <w:t xml:space="preserve">Zajęcia teoretyczne </w:t>
            </w:r>
            <w:r w:rsidR="00A04D19" w:rsidRPr="00A04D19">
              <w:rPr>
                <w:rFonts w:ascii="Arial Narrow" w:eastAsia="Lucida Sans Unicode" w:hAnsi="Arial Narrow" w:cs="Times New Roman"/>
                <w:i/>
                <w:sz w:val="20"/>
                <w:szCs w:val="20"/>
                <w:lang w:eastAsia="ar-SA"/>
              </w:rPr>
              <w:t xml:space="preserve">                     </w:t>
            </w:r>
            <w:r w:rsidRPr="00A04D19">
              <w:rPr>
                <w:rFonts w:ascii="Arial Narrow" w:eastAsia="Lucida Sans Unicode" w:hAnsi="Arial Narrow" w:cs="Times New Roman"/>
                <w:i/>
                <w:sz w:val="20"/>
                <w:szCs w:val="20"/>
                <w:lang w:eastAsia="ar-SA"/>
              </w:rPr>
              <w:t>i  praktyczne</w:t>
            </w:r>
          </w:p>
          <w:p w:rsidR="006772BA" w:rsidRPr="00EB796B" w:rsidRDefault="006772BA" w:rsidP="00DF104A">
            <w:pPr>
              <w:widowControl w:val="0"/>
              <w:tabs>
                <w:tab w:val="left" w:pos="721"/>
              </w:tabs>
              <w:suppressAutoHyphens/>
              <w:snapToGrid w:val="0"/>
              <w:spacing w:after="60" w:line="240" w:lineRule="auto"/>
              <w:ind w:left="-41" w:right="-144"/>
              <w:jc w:val="center"/>
              <w:rPr>
                <w:rFonts w:ascii="Arial Narrow" w:eastAsia="Lucida Sans Unicode" w:hAnsi="Arial Narrow" w:cs="Times New Roman"/>
                <w:b/>
                <w:i/>
                <w:sz w:val="20"/>
                <w:szCs w:val="20"/>
                <w:lang w:eastAsia="ar-SA"/>
              </w:rPr>
            </w:pPr>
            <w:r w:rsidRPr="00A04D19">
              <w:rPr>
                <w:rFonts w:ascii="Arial Narrow" w:eastAsia="Lucida Sans Unicode" w:hAnsi="Arial Narrow" w:cs="Times New Roman"/>
                <w:i/>
                <w:sz w:val="20"/>
                <w:szCs w:val="20"/>
                <w:lang w:eastAsia="ar-SA"/>
              </w:rPr>
              <w:t>Nazwa szkolenia</w:t>
            </w:r>
          </w:p>
        </w:tc>
      </w:tr>
      <w:tr w:rsidR="006772BA" w:rsidRPr="00EB796B" w:rsidTr="00E517AF">
        <w:trPr>
          <w:trHeight w:val="627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right="-142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72BA" w:rsidRPr="00EB796B" w:rsidTr="00DF104A">
        <w:trPr>
          <w:trHeight w:val="973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 w:hanging="885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18" w:right="-142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72BA" w:rsidRPr="00EB796B" w:rsidTr="00DF104A">
        <w:trPr>
          <w:trHeight w:val="973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 w:hanging="885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right="-142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6772BA" w:rsidRPr="00EB796B" w:rsidTr="00E517AF">
        <w:trPr>
          <w:trHeight w:val="565"/>
        </w:trPr>
        <w:tc>
          <w:tcPr>
            <w:tcW w:w="2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 w:hanging="885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567" w:right="-142"/>
              <w:rPr>
                <w:rFonts w:ascii="Times New Roman" w:eastAsia="Times New Roman" w:hAnsi="Times New Roman" w:cs="Tahoma"/>
                <w:sz w:val="20"/>
                <w:szCs w:val="20"/>
                <w:lang w:eastAsia="ar-SA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A" w:rsidRPr="00EB796B" w:rsidRDefault="006772BA" w:rsidP="00DF104A">
            <w:pPr>
              <w:widowControl w:val="0"/>
              <w:suppressAutoHyphens/>
              <w:snapToGrid w:val="0"/>
              <w:spacing w:after="0" w:line="240" w:lineRule="auto"/>
              <w:ind w:left="71" w:right="-142"/>
              <w:jc w:val="both"/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6772BA" w:rsidRPr="00A04D19" w:rsidRDefault="006772BA" w:rsidP="006772BA">
      <w:pPr>
        <w:widowControl w:val="0"/>
        <w:tabs>
          <w:tab w:val="num" w:pos="0"/>
          <w:tab w:val="left" w:pos="5172"/>
          <w:tab w:val="left" w:pos="8686"/>
        </w:tabs>
        <w:suppressAutoHyphens/>
        <w:spacing w:before="240" w:after="60" w:line="240" w:lineRule="auto"/>
        <w:ind w:left="142" w:right="-144" w:hanging="142"/>
        <w:outlineLvl w:val="6"/>
        <w:rPr>
          <w:rFonts w:ascii="Tahoma" w:eastAsia="Lucida Sans Unicode" w:hAnsi="Tahoma" w:cs="Tahoma"/>
          <w:sz w:val="20"/>
          <w:szCs w:val="20"/>
          <w:lang w:eastAsia="ar-SA"/>
        </w:rPr>
      </w:pPr>
      <w:r w:rsidRPr="00EB796B">
        <w:rPr>
          <w:rFonts w:ascii="Arial" w:eastAsia="Lucida Sans Unicode" w:hAnsi="Arial" w:cs="Tahoma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</w:t>
      </w:r>
      <w:r w:rsidR="00A04D19">
        <w:rPr>
          <w:rFonts w:ascii="Arial" w:eastAsia="Lucida Sans Unicode" w:hAnsi="Arial" w:cs="Tahoma"/>
          <w:sz w:val="20"/>
          <w:szCs w:val="20"/>
          <w:lang w:eastAsia="ar-SA"/>
        </w:rPr>
        <w:t xml:space="preserve">                            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Załączamy uprawnienia zawodowe dla osób wymienionych wyżej.</w:t>
      </w:r>
    </w:p>
    <w:p w:rsidR="006772BA" w:rsidRPr="00A04D19" w:rsidRDefault="006772BA" w:rsidP="006772B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6772BA" w:rsidRPr="00A04D19" w:rsidRDefault="006772BA" w:rsidP="006772B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Opiekę nad grupą</w:t>
      </w:r>
      <w:r w:rsidR="00A04D19">
        <w:rPr>
          <w:rFonts w:ascii="Tahoma" w:eastAsia="Lucida Sans Unicode" w:hAnsi="Tahoma" w:cs="Tahoma"/>
          <w:sz w:val="20"/>
          <w:szCs w:val="20"/>
          <w:lang w:eastAsia="ar-SA"/>
        </w:rPr>
        <w:t>,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 xml:space="preserve"> </w:t>
      </w:r>
      <w:r w:rsidR="00A04D19" w:rsidRPr="00A04D19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ze strony Wykonawcy</w:t>
      </w:r>
      <w:r w:rsidR="00A04D19">
        <w:rPr>
          <w:rFonts w:ascii="Tahoma" w:eastAsia="Lucida Sans Unicode" w:hAnsi="Tahoma" w:cs="Tahoma"/>
          <w:color w:val="000000"/>
          <w:sz w:val="20"/>
          <w:szCs w:val="20"/>
          <w:lang w:eastAsia="ar-SA"/>
        </w:rPr>
        <w:t>,</w:t>
      </w:r>
      <w:r w:rsidR="00A04D19" w:rsidRPr="00A04D19">
        <w:rPr>
          <w:rFonts w:ascii="Tahoma" w:eastAsia="Lucida Sans Unicode" w:hAnsi="Tahoma" w:cs="Tahoma"/>
          <w:sz w:val="20"/>
          <w:szCs w:val="20"/>
          <w:lang w:eastAsia="ar-SA"/>
        </w:rPr>
        <w:t xml:space="preserve"> </w:t>
      </w:r>
      <w:r w:rsidRPr="00A04D19">
        <w:rPr>
          <w:rFonts w:ascii="Tahoma" w:eastAsia="Lucida Sans Unicode" w:hAnsi="Tahoma" w:cs="Tahoma"/>
          <w:sz w:val="20"/>
          <w:szCs w:val="20"/>
          <w:lang w:eastAsia="ar-SA"/>
        </w:rPr>
        <w:t>sprawuje  ……….……………………………………………………..……</w:t>
      </w:r>
    </w:p>
    <w:p w:rsidR="006772BA" w:rsidRPr="00A04D19" w:rsidRDefault="006772BA" w:rsidP="006772BA">
      <w:pPr>
        <w:widowControl w:val="0"/>
        <w:suppressAutoHyphens/>
        <w:autoSpaceDE w:val="0"/>
        <w:spacing w:after="0" w:line="240" w:lineRule="auto"/>
        <w:rPr>
          <w:rFonts w:ascii="Tahoma" w:eastAsia="Lucida Sans Unicode" w:hAnsi="Tahoma" w:cs="Tahoma"/>
          <w:color w:val="000000"/>
          <w:sz w:val="20"/>
          <w:szCs w:val="20"/>
          <w:lang w:eastAsia="ar-SA"/>
        </w:rPr>
      </w:pPr>
    </w:p>
    <w:p w:rsidR="006772BA" w:rsidRPr="00A04D19" w:rsidRDefault="006772BA" w:rsidP="006772BA">
      <w:pPr>
        <w:widowControl w:val="0"/>
        <w:suppressAutoHyphens/>
        <w:spacing w:after="0" w:line="240" w:lineRule="auto"/>
        <w:rPr>
          <w:rFonts w:ascii="Tahoma" w:eastAsia="Lucida Sans Unicode" w:hAnsi="Tahoma" w:cs="Tahoma"/>
          <w:sz w:val="20"/>
          <w:szCs w:val="20"/>
          <w:lang w:eastAsia="ar-SA"/>
        </w:rPr>
      </w:pPr>
    </w:p>
    <w:tbl>
      <w:tblPr>
        <w:tblW w:w="0" w:type="auto"/>
        <w:tblInd w:w="-1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73"/>
        <w:gridCol w:w="1345"/>
        <w:gridCol w:w="1345"/>
        <w:gridCol w:w="1710"/>
      </w:tblGrid>
      <w:tr w:rsidR="006772BA" w:rsidRPr="00A04D19" w:rsidTr="00DF104A">
        <w:tc>
          <w:tcPr>
            <w:tcW w:w="5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6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Stan zatrudnienia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A04D19" w:rsidP="00A04D19">
            <w:pPr>
              <w:widowControl w:val="0"/>
              <w:suppressAutoHyphens/>
              <w:snapToGrid w:val="0"/>
              <w:spacing w:after="60" w:line="240" w:lineRule="auto"/>
              <w:ind w:right="-144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2010r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6772BA" w:rsidP="00A04D19">
            <w:pPr>
              <w:widowControl w:val="0"/>
              <w:suppressAutoHyphens/>
              <w:snapToGrid w:val="0"/>
              <w:spacing w:after="60" w:line="240" w:lineRule="auto"/>
              <w:ind w:left="3" w:right="-144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201</w:t>
            </w:r>
            <w:r w:rsid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1</w:t>
            </w: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2BA" w:rsidRPr="00A04D19" w:rsidRDefault="006772BA" w:rsidP="00A04D19">
            <w:pPr>
              <w:widowControl w:val="0"/>
              <w:suppressAutoHyphens/>
              <w:snapToGrid w:val="0"/>
              <w:spacing w:after="60" w:line="240" w:lineRule="auto"/>
              <w:ind w:right="-144"/>
              <w:jc w:val="center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201</w:t>
            </w:r>
            <w:r w:rsid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2</w:t>
            </w: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r.</w:t>
            </w:r>
          </w:p>
        </w:tc>
      </w:tr>
      <w:tr w:rsidR="006772BA" w:rsidRPr="00A04D19" w:rsidTr="00DF104A">
        <w:tc>
          <w:tcPr>
            <w:tcW w:w="5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6772BA" w:rsidP="00DF104A">
            <w:pPr>
              <w:widowControl w:val="0"/>
              <w:tabs>
                <w:tab w:val="left" w:pos="1008"/>
              </w:tabs>
              <w:suppressAutoHyphens/>
              <w:snapToGrid w:val="0"/>
              <w:spacing w:after="60" w:line="240" w:lineRule="auto"/>
              <w:ind w:right="-144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Przeciętna liczba zatrudnionych pracowników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  <w:tr w:rsidR="006772BA" w:rsidRPr="00A04D19" w:rsidTr="00DF104A">
        <w:tc>
          <w:tcPr>
            <w:tcW w:w="5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72BA" w:rsidRPr="00A04D19" w:rsidRDefault="006772BA" w:rsidP="00DF104A">
            <w:pPr>
              <w:widowControl w:val="0"/>
              <w:tabs>
                <w:tab w:val="left" w:pos="1008"/>
              </w:tabs>
              <w:suppressAutoHyphens/>
              <w:snapToGrid w:val="0"/>
              <w:spacing w:after="60" w:line="240" w:lineRule="auto"/>
              <w:ind w:right="-144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  <w:r w:rsidRPr="00A04D19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>Liczebność personelu kierowniczego</w:t>
            </w: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2BA" w:rsidRPr="00A04D19" w:rsidRDefault="006772BA" w:rsidP="00DF104A">
            <w:pPr>
              <w:widowControl w:val="0"/>
              <w:suppressAutoHyphens/>
              <w:snapToGrid w:val="0"/>
              <w:spacing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</w:tc>
      </w:tr>
    </w:tbl>
    <w:p w:rsidR="006772BA" w:rsidRPr="00A04D19" w:rsidRDefault="006772BA" w:rsidP="006772BA">
      <w:pPr>
        <w:widowControl w:val="0"/>
        <w:suppressAutoHyphens/>
        <w:spacing w:after="0" w:line="240" w:lineRule="auto"/>
        <w:jc w:val="right"/>
        <w:rPr>
          <w:rFonts w:ascii="Tahoma" w:eastAsia="Lucida Sans Unicode" w:hAnsi="Tahoma" w:cs="Tahoma"/>
          <w:sz w:val="20"/>
          <w:szCs w:val="20"/>
          <w:lang w:eastAsia="ar-SA"/>
        </w:rPr>
      </w:pPr>
    </w:p>
    <w:p w:rsidR="00A04D19" w:rsidRDefault="00A04D19" w:rsidP="006772BA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72BA" w:rsidRPr="00A04D19" w:rsidRDefault="006772BA" w:rsidP="006772BA">
      <w:pPr>
        <w:widowControl w:val="0"/>
        <w:suppressAutoHyphens/>
        <w:spacing w:after="120" w:line="240" w:lineRule="auto"/>
        <w:ind w:left="283" w:right="-144"/>
        <w:rPr>
          <w:rFonts w:ascii="Tahoma" w:eastAsia="Times New Roman" w:hAnsi="Tahoma" w:cs="Tahoma"/>
          <w:sz w:val="20"/>
          <w:szCs w:val="20"/>
          <w:lang w:eastAsia="ar-SA"/>
        </w:rPr>
      </w:pPr>
      <w:r w:rsidRPr="00A04D19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........................................, dn. ........................</w:t>
      </w:r>
    </w:p>
    <w:p w:rsidR="00E517AF" w:rsidRPr="00A04D19" w:rsidRDefault="00E517AF" w:rsidP="00E517AF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jc w:val="center"/>
        <w:rPr>
          <w:rFonts w:ascii="Tahoma" w:eastAsia="Lucida Sans Unicode" w:hAnsi="Tahoma" w:cs="Tahoma"/>
          <w:i/>
          <w:sz w:val="20"/>
          <w:szCs w:val="20"/>
          <w:lang w:eastAsia="ar-SA"/>
        </w:rPr>
      </w:pPr>
      <w:r w:rsidRPr="00A04D1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</w:t>
      </w:r>
      <w:r w:rsidR="006772BA" w:rsidRPr="00A04D1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.......................................................</w:t>
      </w:r>
      <w:r w:rsidR="006772BA" w:rsidRPr="00A04D19">
        <w:rPr>
          <w:rFonts w:ascii="Tahoma" w:eastAsia="Lucida Sans Unicode" w:hAnsi="Tahoma" w:cs="Tahoma"/>
          <w:i/>
          <w:sz w:val="20"/>
          <w:szCs w:val="20"/>
          <w:lang w:eastAsia="ar-SA"/>
        </w:rPr>
        <w:t xml:space="preserve">           </w:t>
      </w:r>
    </w:p>
    <w:p w:rsidR="006772BA" w:rsidRPr="00A04D19" w:rsidRDefault="00E517AF" w:rsidP="00E517AF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jc w:val="center"/>
        <w:rPr>
          <w:rFonts w:ascii="Tahoma" w:eastAsia="Lucida Sans Unicode" w:hAnsi="Tahoma" w:cs="Tahoma"/>
          <w:i/>
          <w:sz w:val="20"/>
          <w:szCs w:val="20"/>
          <w:lang w:eastAsia="ar-SA"/>
        </w:rPr>
      </w:pPr>
      <w:r w:rsidRPr="00A04D19">
        <w:rPr>
          <w:rFonts w:ascii="Tahoma" w:eastAsia="Lucida Sans Unicode" w:hAnsi="Tahoma" w:cs="Tahoma"/>
          <w:i/>
          <w:sz w:val="20"/>
          <w:szCs w:val="20"/>
          <w:lang w:eastAsia="ar-SA"/>
        </w:rPr>
        <w:t xml:space="preserve">                                                          </w:t>
      </w:r>
      <w:r w:rsidR="006772BA" w:rsidRPr="00A04D19">
        <w:rPr>
          <w:rFonts w:ascii="Tahoma" w:eastAsia="Lucida Sans Unicode" w:hAnsi="Tahoma" w:cs="Tahoma"/>
          <w:i/>
          <w:sz w:val="20"/>
          <w:szCs w:val="20"/>
          <w:lang w:eastAsia="ar-SA"/>
        </w:rPr>
        <w:t xml:space="preserve"> / podpis upoważnionego przedstawiciela/</w:t>
      </w:r>
    </w:p>
    <w:p w:rsidR="00A04D19" w:rsidRDefault="00A04D19" w:rsidP="00E517AF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jc w:val="center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A04D19" w:rsidRDefault="00A04D19" w:rsidP="00E517AF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jc w:val="center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A04D19" w:rsidRDefault="00A04D19" w:rsidP="00A04D19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A04D19" w:rsidRDefault="00A04D19" w:rsidP="00A04D19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A04D19" w:rsidRDefault="00A04D19" w:rsidP="00A04D19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</w:p>
    <w:p w:rsidR="00A04D19" w:rsidRPr="00EB796B" w:rsidRDefault="00A04D19" w:rsidP="00A04D19">
      <w:pPr>
        <w:widowControl w:val="0"/>
        <w:tabs>
          <w:tab w:val="left" w:pos="2705"/>
          <w:tab w:val="left" w:pos="7441"/>
        </w:tabs>
        <w:suppressAutoHyphens/>
        <w:spacing w:after="120" w:line="240" w:lineRule="auto"/>
        <w:ind w:left="283" w:right="-144"/>
        <w:rPr>
          <w:rFonts w:ascii="Times New Roman" w:eastAsia="Times New Roman" w:hAnsi="Times New Roman" w:cs="Tahoma"/>
          <w:sz w:val="20"/>
          <w:szCs w:val="20"/>
          <w:lang w:eastAsia="ar-SA"/>
        </w:rPr>
      </w:pPr>
    </w:p>
    <w:p w:rsidR="006772BA" w:rsidRPr="00EB796B" w:rsidRDefault="00A04D19" w:rsidP="006772BA">
      <w:pPr>
        <w:widowControl w:val="0"/>
        <w:suppressAutoHyphens/>
        <w:spacing w:after="120" w:line="240" w:lineRule="auto"/>
        <w:ind w:left="283" w:right="-144"/>
        <w:rPr>
          <w:rFonts w:ascii="Times New Roman" w:eastAsia="Lucida Sans Unicode" w:hAnsi="Times New Roman" w:cs="Tahoma"/>
          <w:i/>
          <w:sz w:val="20"/>
          <w:szCs w:val="20"/>
          <w:lang w:eastAsia="ar-SA"/>
        </w:rPr>
      </w:pPr>
      <w:r>
        <w:rPr>
          <w:rFonts w:ascii="Times New Roman" w:eastAsia="Lucida Sans Unicode" w:hAnsi="Times New Roman" w:cs="Tahoma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4015105</wp:posOffset>
            </wp:positionH>
            <wp:positionV relativeFrom="paragraph">
              <wp:posOffset>-94615</wp:posOffset>
            </wp:positionV>
            <wp:extent cx="1628775" cy="581025"/>
            <wp:effectExtent l="19050" t="0" r="9525" b="0"/>
            <wp:wrapNone/>
            <wp:docPr id="3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4D19">
        <w:rPr>
          <w:rFonts w:ascii="Times New Roman" w:eastAsia="Lucida Sans Unicode" w:hAnsi="Times New Roman" w:cs="Tahoma"/>
          <w:i/>
          <w:noProof/>
          <w:sz w:val="20"/>
          <w:szCs w:val="20"/>
          <w:lang w:eastAsia="pl-P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-323215</wp:posOffset>
            </wp:positionV>
            <wp:extent cx="1581150" cy="809625"/>
            <wp:effectExtent l="19050" t="0" r="0" b="0"/>
            <wp:wrapNone/>
            <wp:docPr id="3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3" cy="8108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7AF" w:rsidRPr="00EB796B">
        <w:rPr>
          <w:rFonts w:ascii="Times New Roman" w:eastAsia="Lucida Sans Unicode" w:hAnsi="Times New Roman" w:cs="Tahoma"/>
          <w:i/>
          <w:sz w:val="20"/>
          <w:szCs w:val="20"/>
          <w:lang w:eastAsia="ar-SA"/>
        </w:rPr>
        <w:t xml:space="preserve">             </w:t>
      </w:r>
    </w:p>
    <w:p w:rsidR="00A04D19" w:rsidRDefault="00A04D19" w:rsidP="00DF104A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A04D19" w:rsidRDefault="00A04D19" w:rsidP="00DF104A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A04D19" w:rsidRDefault="00A04D19" w:rsidP="00DF104A">
      <w:pPr>
        <w:pStyle w:val="Bezodstpw"/>
        <w:jc w:val="center"/>
        <w:rPr>
          <w:rFonts w:ascii="Times New Roman" w:hAnsi="Times New Roman"/>
          <w:sz w:val="20"/>
          <w:szCs w:val="20"/>
        </w:rPr>
      </w:pPr>
    </w:p>
    <w:p w:rsidR="00DF104A" w:rsidRPr="00EB796B" w:rsidRDefault="00DF104A" w:rsidP="00DF104A">
      <w:pPr>
        <w:pStyle w:val="Bezodstpw"/>
        <w:jc w:val="center"/>
        <w:rPr>
          <w:rFonts w:ascii="Times New Roman" w:hAnsi="Times New Roman"/>
          <w:sz w:val="20"/>
          <w:szCs w:val="20"/>
        </w:rPr>
      </w:pPr>
      <w:r w:rsidRPr="00EB796B">
        <w:rPr>
          <w:rFonts w:ascii="Times New Roman" w:hAnsi="Times New Roman"/>
          <w:sz w:val="20"/>
          <w:szCs w:val="20"/>
        </w:rPr>
        <w:t>Człowiek – najlepsza inwestycja</w:t>
      </w:r>
    </w:p>
    <w:p w:rsidR="00DF104A" w:rsidRPr="00EB796B" w:rsidRDefault="00DF104A" w:rsidP="00DF104A">
      <w:pPr>
        <w:pStyle w:val="Stopka"/>
        <w:jc w:val="center"/>
        <w:rPr>
          <w:i/>
          <w:sz w:val="20"/>
          <w:szCs w:val="20"/>
        </w:rPr>
      </w:pPr>
    </w:p>
    <w:p w:rsidR="00DF104A" w:rsidRPr="00EB796B" w:rsidRDefault="00DF104A" w:rsidP="00DF104A">
      <w:pPr>
        <w:jc w:val="center"/>
        <w:rPr>
          <w:i/>
          <w:sz w:val="20"/>
          <w:szCs w:val="20"/>
        </w:rPr>
      </w:pPr>
      <w:r w:rsidRPr="00EB796B">
        <w:rPr>
          <w:i/>
          <w:sz w:val="20"/>
          <w:szCs w:val="20"/>
        </w:rPr>
        <w:t>Projekt „Szansa na lepsze jutro” współfinansowany z Europejskiego Funduszu Społecznego</w:t>
      </w:r>
    </w:p>
    <w:p w:rsidR="00DF104A" w:rsidRPr="00EB796B" w:rsidRDefault="00DF104A" w:rsidP="00DF104A">
      <w:pPr>
        <w:jc w:val="center"/>
        <w:rPr>
          <w:sz w:val="20"/>
          <w:szCs w:val="20"/>
        </w:rPr>
      </w:pPr>
    </w:p>
    <w:p w:rsidR="00DF104A" w:rsidRPr="00EB796B" w:rsidRDefault="00DF104A" w:rsidP="00DF104A">
      <w:pPr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 xml:space="preserve">UMOWA  NR </w:t>
      </w:r>
    </w:p>
    <w:p w:rsidR="00DF104A" w:rsidRPr="00EB796B" w:rsidRDefault="00DF104A" w:rsidP="00DF104A">
      <w:pPr>
        <w:ind w:left="360"/>
        <w:jc w:val="both"/>
        <w:rPr>
          <w:b/>
          <w:sz w:val="20"/>
          <w:szCs w:val="20"/>
        </w:rPr>
      </w:pP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Zawarta dnia ……………………  w Przytyku, pomiędzy </w:t>
      </w:r>
      <w:proofErr w:type="spellStart"/>
      <w:r w:rsidRPr="00EB796B">
        <w:rPr>
          <w:sz w:val="20"/>
          <w:szCs w:val="20"/>
        </w:rPr>
        <w:t>GminaPrzytyk</w:t>
      </w:r>
      <w:proofErr w:type="spellEnd"/>
      <w:r w:rsidRPr="00EB796B">
        <w:rPr>
          <w:sz w:val="20"/>
          <w:szCs w:val="20"/>
        </w:rPr>
        <w:t xml:space="preserve">/Gminny Ośrodek Pomocy Społecznej </w:t>
      </w:r>
      <w:r w:rsidR="00A04D19">
        <w:rPr>
          <w:sz w:val="20"/>
          <w:szCs w:val="20"/>
        </w:rPr>
        <w:t xml:space="preserve">                       </w:t>
      </w:r>
      <w:r w:rsidRPr="00EB796B">
        <w:rPr>
          <w:sz w:val="20"/>
          <w:szCs w:val="20"/>
        </w:rPr>
        <w:t>w Przytyku ul. Zachęta 57, działającej  przez ………………………. na podstawie pełnomocnictwa Wójta Gminy Przytyk, zwaną dalej "Zamawiającym",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przy kontrasygnacie ……………………………….., 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a 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……………………………………………………………………………………………  zwanym dalej „Wykonawcą</w:t>
      </w:r>
      <w:r w:rsidRPr="00EB796B">
        <w:rPr>
          <w:b/>
          <w:sz w:val="20"/>
          <w:szCs w:val="20"/>
        </w:rPr>
        <w:t>”</w:t>
      </w:r>
      <w:r w:rsidRPr="00EB796B">
        <w:rPr>
          <w:sz w:val="20"/>
          <w:szCs w:val="20"/>
        </w:rPr>
        <w:t>, której treść określono w następujący sposób: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1</w:t>
      </w:r>
    </w:p>
    <w:p w:rsidR="00DF104A" w:rsidRPr="00EB796B" w:rsidRDefault="00DF104A" w:rsidP="00D12FBF">
      <w:pPr>
        <w:ind w:left="360"/>
        <w:jc w:val="both"/>
        <w:rPr>
          <w:sz w:val="20"/>
          <w:szCs w:val="20"/>
        </w:rPr>
      </w:pPr>
      <w:r w:rsidRPr="00EB796B">
        <w:rPr>
          <w:b/>
          <w:sz w:val="20"/>
          <w:szCs w:val="20"/>
        </w:rPr>
        <w:t>1</w:t>
      </w:r>
      <w:r w:rsidRPr="00EB796B">
        <w:rPr>
          <w:sz w:val="20"/>
          <w:szCs w:val="20"/>
        </w:rPr>
        <w:t>. Zamawiający powierza wykonawcy usługi przeprowadzenie szkoleń   zawodowych, zgodnie z poniższą tabelą:</w:t>
      </w:r>
    </w:p>
    <w:tbl>
      <w:tblPr>
        <w:tblW w:w="9235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60"/>
        <w:gridCol w:w="4377"/>
        <w:gridCol w:w="1497"/>
        <w:gridCol w:w="2701"/>
      </w:tblGrid>
      <w:tr w:rsidR="00D12FBF" w:rsidRPr="0063659E" w:rsidTr="00D12FBF">
        <w:trPr>
          <w:trHeight w:val="1538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Zakres szkolenia - tematyka</w:t>
            </w:r>
          </w:p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Ilość osób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Ilość godz. dydaktycznych (teoretycznych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 </w:t>
            </w: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praktycznych) na 1 osobę</w:t>
            </w:r>
          </w:p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12FBF" w:rsidRPr="0063659E" w:rsidTr="00D12FBF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Sprzedawca  z obsługą kasy fiskalnej, elementami obsługi  komputera i uprawnieniami kierowcy wózka  jezdniowego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B4455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  <w:r w:rsidR="00B44552"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</w:tr>
      <w:tr w:rsidR="00D12FBF" w:rsidRPr="0063659E" w:rsidTr="00D12FBF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Kucharz - kelner z obsługą kasy fiskalnej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</w:tr>
      <w:tr w:rsidR="00D12FBF" w:rsidRPr="0063659E" w:rsidTr="00D12FBF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Kucharz małej gastronomii z obsługą kasy fiskalnej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</w:tr>
      <w:tr w:rsidR="00D12FBF" w:rsidRPr="0063659E" w:rsidTr="00D12FBF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Kierowca wózków jezdniowych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67</w:t>
            </w:r>
          </w:p>
        </w:tc>
      </w:tr>
      <w:tr w:rsidR="00D12FBF" w:rsidRPr="0063659E" w:rsidTr="00D12FBF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Kosmetyczka z elementami wizażu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</w:tr>
      <w:tr w:rsidR="00D12FBF" w:rsidRPr="0063659E" w:rsidTr="00D12FBF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 xml:space="preserve">Florystyka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  <w:tr w:rsidR="00D12FBF" w:rsidRPr="0063659E" w:rsidTr="00D12FBF">
        <w:trPr>
          <w:trHeight w:val="40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autoSpaceDE w:val="0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Opiekunka osób starszych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FBF" w:rsidRPr="0063659E" w:rsidRDefault="00D12FBF" w:rsidP="00D12FBF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63659E"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</w:tr>
    </w:tbl>
    <w:p w:rsidR="00DF104A" w:rsidRPr="00EB796B" w:rsidRDefault="00DF104A" w:rsidP="00D12FBF">
      <w:pPr>
        <w:jc w:val="both"/>
        <w:rPr>
          <w:sz w:val="20"/>
          <w:szCs w:val="20"/>
        </w:rPr>
      </w:pPr>
    </w:p>
    <w:p w:rsidR="00DF104A" w:rsidRPr="00EB796B" w:rsidRDefault="00DF104A" w:rsidP="00DF104A">
      <w:pPr>
        <w:jc w:val="both"/>
        <w:rPr>
          <w:sz w:val="20"/>
          <w:szCs w:val="20"/>
        </w:rPr>
      </w:pPr>
      <w:r w:rsidRPr="00EB796B">
        <w:rPr>
          <w:sz w:val="20"/>
          <w:szCs w:val="20"/>
        </w:rPr>
        <w:lastRenderedPageBreak/>
        <w:t xml:space="preserve">w  ramach projektu pt.”Szansa na lepsze jutro”” współfinansowanego przez Unię Europejską ze środków Europejskiego Funduszu Społecznego.                                     </w:t>
      </w:r>
    </w:p>
    <w:p w:rsidR="00DF104A" w:rsidRPr="00EB796B" w:rsidRDefault="00DF104A" w:rsidP="00DF104A">
      <w:pPr>
        <w:jc w:val="both"/>
        <w:rPr>
          <w:color w:val="000000" w:themeColor="text1"/>
          <w:sz w:val="20"/>
          <w:szCs w:val="20"/>
        </w:rPr>
      </w:pPr>
      <w:r w:rsidRPr="00EB796B">
        <w:rPr>
          <w:b/>
          <w:color w:val="000000" w:themeColor="text1"/>
          <w:sz w:val="20"/>
          <w:szCs w:val="20"/>
        </w:rPr>
        <w:t>2</w:t>
      </w:r>
      <w:r w:rsidRPr="00EB796B">
        <w:rPr>
          <w:color w:val="000000" w:themeColor="text1"/>
          <w:sz w:val="20"/>
          <w:szCs w:val="20"/>
        </w:rPr>
        <w:t>. Szczegółowy zakres   przedmiotu umowy określa załącznik: „Przedmiot zamówienia” stanowiący integralną część umowy.</w:t>
      </w:r>
    </w:p>
    <w:p w:rsidR="00DF104A" w:rsidRPr="00EB796B" w:rsidRDefault="00DF104A" w:rsidP="00DF104A">
      <w:pPr>
        <w:jc w:val="both"/>
        <w:rPr>
          <w:color w:val="000000" w:themeColor="text1"/>
          <w:sz w:val="20"/>
          <w:szCs w:val="20"/>
        </w:rPr>
      </w:pPr>
    </w:p>
    <w:p w:rsidR="00DF104A" w:rsidRPr="00EB796B" w:rsidRDefault="00DF104A" w:rsidP="00DF104A">
      <w:pPr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 xml:space="preserve">§2 </w:t>
      </w:r>
    </w:p>
    <w:p w:rsidR="00DF104A" w:rsidRPr="00EB796B" w:rsidRDefault="00DF104A" w:rsidP="00DF104A">
      <w:pPr>
        <w:ind w:left="360"/>
        <w:jc w:val="center"/>
        <w:rPr>
          <w:b/>
          <w:sz w:val="20"/>
          <w:szCs w:val="20"/>
        </w:rPr>
      </w:pPr>
    </w:p>
    <w:p w:rsidR="00DF104A" w:rsidRPr="00EB796B" w:rsidRDefault="00DF104A" w:rsidP="00DF104A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Całkowita wartość wynagrodzenia za przedmiot umowy określony w §1 umowy zgodnie ze złożoną ofertą wynosi ………………. złotych  (słownie: ……………………).</w:t>
      </w:r>
    </w:p>
    <w:p w:rsidR="00DF104A" w:rsidRPr="00EB796B" w:rsidRDefault="00DF104A" w:rsidP="00DF104A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Wynagrodzenie przysługuje wykonawcy za usługi rzeczywiście wykonane z   zastosowaniem   cen jednostkowych określonych  w ofercie.</w:t>
      </w:r>
    </w:p>
    <w:p w:rsidR="00DF104A" w:rsidRPr="00EB796B" w:rsidRDefault="00DF104A" w:rsidP="00DF104A">
      <w:pPr>
        <w:pStyle w:val="Akapitzlist"/>
        <w:numPr>
          <w:ilvl w:val="0"/>
          <w:numId w:val="17"/>
        </w:numPr>
        <w:tabs>
          <w:tab w:val="left" w:pos="720"/>
        </w:tabs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Wynagrodzenie określone w ust.1 jest wynagrodzeniem maksymalnym może ulec proporcjonalnemu zmniejszeniu z zastosowaniem cen określonych w ofercie w następujących przypadkach:</w:t>
      </w:r>
    </w:p>
    <w:p w:rsidR="00DF104A" w:rsidRPr="00EB796B" w:rsidRDefault="00DF104A" w:rsidP="00DF104A">
      <w:pPr>
        <w:pStyle w:val="Akapitzlist"/>
        <w:tabs>
          <w:tab w:val="left" w:pos="720"/>
        </w:tabs>
        <w:jc w:val="both"/>
        <w:rPr>
          <w:sz w:val="20"/>
          <w:szCs w:val="20"/>
        </w:rPr>
      </w:pPr>
    </w:p>
    <w:p w:rsidR="00DF104A" w:rsidRPr="00EB796B" w:rsidRDefault="00DF104A" w:rsidP="00DF104A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W przypadku przerwania przez uczestnika kursu/szkolenia, z przyczyn od niego niezależnych  w trakcie trwania kursu/szkolenia zapłata za szkolenie ww. osoby nastąpi  proporcjonalnie do okresu faktycznego uczestnictwa tej osoby w kursie/szkoleniu,  z  zastosowaniem cen  określonych w ofercie,</w:t>
      </w:r>
    </w:p>
    <w:p w:rsidR="00DF104A" w:rsidRPr="00EB796B" w:rsidRDefault="00DF104A" w:rsidP="00DF104A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Wykonawca nie  wykona kursów/szkoleń określonych umową,</w:t>
      </w:r>
    </w:p>
    <w:p w:rsidR="00DF104A" w:rsidRPr="00EB796B" w:rsidRDefault="00DF104A" w:rsidP="00DF104A">
      <w:pPr>
        <w:pStyle w:val="Akapitzlist"/>
        <w:numPr>
          <w:ilvl w:val="0"/>
          <w:numId w:val="18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Wykonawca nie wywiąże się z realizacji kursu/szkolenia dla liczby uczestników określonej w niniejszej umowie w innych wypadkach przewidzianych w umowie,</w:t>
      </w:r>
    </w:p>
    <w:p w:rsidR="00DF104A" w:rsidRPr="00EB796B" w:rsidRDefault="00DF104A" w:rsidP="00DF104A">
      <w:pPr>
        <w:pStyle w:val="Akapitzlist"/>
        <w:numPr>
          <w:ilvl w:val="0"/>
          <w:numId w:val="17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Ceny jednostkowe za kurs/szkolenie 1 osoby, określone w ofercie przez wykonawcę pozostają niezmienne przez cały czas trwania umowy,</w:t>
      </w:r>
    </w:p>
    <w:p w:rsidR="00DF104A" w:rsidRPr="00EB796B" w:rsidRDefault="00DF104A" w:rsidP="00DF104A">
      <w:pPr>
        <w:pStyle w:val="Akapitzlist"/>
        <w:numPr>
          <w:ilvl w:val="0"/>
          <w:numId w:val="17"/>
        </w:numPr>
        <w:tabs>
          <w:tab w:val="left" w:pos="32"/>
          <w:tab w:val="left" w:pos="752"/>
        </w:tabs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Wynagrodzenie określone  w   postanowieniach poprzedzających  uwzględniają wszystkie koszty związane z realizacją jego obowiązków umownych określonych w  niniejszej umowie i załączniku  do umowy: przedmiot zamówienia, związanych z  przeprowadzeniem  kursów i szkoleń w szczególności: ubezpieczenie NW wszystkich uczestników kursów/szkoleń, badań lekarskich  jeżeli specyfika kursu/szkolenia tego wymaga, koszty pomocy dydaktycznych i materiałów szkoleniowych, odzieży ochronnej, kosztów przejazdów, wyżywienia, zapewnienia sprzętu innych kosztów promocji projektu.</w:t>
      </w:r>
    </w:p>
    <w:p w:rsidR="00B44552" w:rsidRDefault="00B44552" w:rsidP="00DF104A">
      <w:pPr>
        <w:ind w:left="360"/>
        <w:jc w:val="center"/>
        <w:rPr>
          <w:b/>
          <w:sz w:val="20"/>
          <w:szCs w:val="20"/>
        </w:rPr>
      </w:pPr>
    </w:p>
    <w:p w:rsidR="00DF104A" w:rsidRPr="00EB796B" w:rsidRDefault="00DF104A" w:rsidP="00DF104A">
      <w:pPr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 xml:space="preserve">§3 </w:t>
      </w:r>
    </w:p>
    <w:p w:rsidR="00DF104A" w:rsidRPr="00EB796B" w:rsidRDefault="00DF104A" w:rsidP="00DF104A">
      <w:pPr>
        <w:tabs>
          <w:tab w:val="left" w:pos="-426"/>
        </w:tabs>
        <w:ind w:left="360"/>
        <w:rPr>
          <w:b/>
          <w:sz w:val="20"/>
          <w:szCs w:val="20"/>
        </w:rPr>
      </w:pPr>
    </w:p>
    <w:p w:rsidR="00DF104A" w:rsidRPr="00EB796B" w:rsidRDefault="00DF104A" w:rsidP="00DF104A">
      <w:pPr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Wykonawca jest zobowiązany opracować w uzgodnieniu z Zamawiającym szczegółowy harmonogram kursów/szkoleń uwzględniając w szczególności liczbę grup, ilość osób  w grupie. </w:t>
      </w:r>
    </w:p>
    <w:p w:rsidR="00DF104A" w:rsidRPr="00EB796B" w:rsidRDefault="00DF104A" w:rsidP="00DF104A">
      <w:pPr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 xml:space="preserve">§4 </w:t>
      </w:r>
    </w:p>
    <w:p w:rsidR="00DF104A" w:rsidRPr="00EB796B" w:rsidRDefault="00DF104A" w:rsidP="00DF104A">
      <w:pPr>
        <w:pStyle w:val="Tekstpodstawowywcity31"/>
        <w:tabs>
          <w:tab w:val="left" w:pos="-426"/>
        </w:tabs>
        <w:spacing w:line="240" w:lineRule="auto"/>
        <w:ind w:left="360"/>
        <w:jc w:val="left"/>
        <w:rPr>
          <w:rFonts w:ascii="Times New Roman" w:hAnsi="Times New Roman"/>
          <w:b/>
          <w:sz w:val="20"/>
        </w:rPr>
      </w:pPr>
    </w:p>
    <w:p w:rsidR="00DF104A" w:rsidRPr="00EB796B" w:rsidRDefault="00DF104A" w:rsidP="00DF104A">
      <w:pPr>
        <w:pStyle w:val="Tekstpodstawowywcity31"/>
        <w:spacing w:line="240" w:lineRule="auto"/>
        <w:ind w:left="0"/>
        <w:rPr>
          <w:rFonts w:asciiTheme="minorHAnsi" w:hAnsiTheme="minorHAnsi" w:cstheme="minorHAnsi"/>
          <w:sz w:val="20"/>
        </w:rPr>
      </w:pPr>
      <w:r w:rsidRPr="00EB796B">
        <w:rPr>
          <w:rFonts w:asciiTheme="minorHAnsi" w:hAnsiTheme="minorHAnsi" w:cstheme="minorHAnsi"/>
          <w:sz w:val="20"/>
        </w:rPr>
        <w:t>Wykonawca zapewnia, że kursy/szkolenia zostaną przeprowadzone przez osoby wskazane w ofercie Wykonawcy, posiadające odpowiednie kwalifikacje do prowadzenia danego kursu/szkolenia. Zmiana prowadzącego może nastąpić wyłącznie za pisemną zgodą Zamawiającego pod warunkiem, że osoba  zastępująca  dysponuje wszystkimi udokumentowanymi kwalifikacjami niezbędnymi do prowadzenia kursów i zajęć.</w:t>
      </w:r>
    </w:p>
    <w:p w:rsidR="00DF104A" w:rsidRPr="00EB796B" w:rsidRDefault="00DF104A" w:rsidP="00DF104A">
      <w:pPr>
        <w:pStyle w:val="Tekstpodstawowywcity31"/>
        <w:spacing w:line="240" w:lineRule="auto"/>
        <w:ind w:left="0"/>
        <w:rPr>
          <w:rFonts w:asciiTheme="minorHAnsi" w:hAnsiTheme="minorHAnsi" w:cstheme="minorHAnsi"/>
          <w:sz w:val="20"/>
        </w:rPr>
      </w:pPr>
    </w:p>
    <w:p w:rsidR="00143512" w:rsidRDefault="00143512" w:rsidP="00B44552">
      <w:pPr>
        <w:rPr>
          <w:rFonts w:cstheme="minorHAnsi"/>
          <w:b/>
          <w:sz w:val="20"/>
          <w:szCs w:val="20"/>
        </w:rPr>
      </w:pPr>
    </w:p>
    <w:p w:rsidR="00B44552" w:rsidRDefault="00B44552" w:rsidP="00B44552">
      <w:pPr>
        <w:rPr>
          <w:rFonts w:cstheme="minorHAnsi"/>
          <w:b/>
          <w:sz w:val="20"/>
          <w:szCs w:val="20"/>
        </w:rPr>
      </w:pPr>
    </w:p>
    <w:p w:rsidR="00DF104A" w:rsidRPr="00EB796B" w:rsidRDefault="00DF104A" w:rsidP="00DF104A">
      <w:pPr>
        <w:ind w:left="360"/>
        <w:jc w:val="center"/>
        <w:rPr>
          <w:rFonts w:cstheme="minorHAnsi"/>
          <w:b/>
          <w:sz w:val="20"/>
          <w:szCs w:val="20"/>
        </w:rPr>
      </w:pPr>
      <w:r w:rsidRPr="00EB796B">
        <w:rPr>
          <w:rFonts w:cstheme="minorHAnsi"/>
          <w:b/>
          <w:sz w:val="20"/>
          <w:szCs w:val="20"/>
        </w:rPr>
        <w:t xml:space="preserve">§5 </w:t>
      </w:r>
    </w:p>
    <w:p w:rsidR="00DF104A" w:rsidRPr="00EB796B" w:rsidRDefault="00DF104A" w:rsidP="00B44552">
      <w:pPr>
        <w:ind w:left="360"/>
        <w:rPr>
          <w:rFonts w:cstheme="minorHAnsi"/>
          <w:b/>
          <w:sz w:val="20"/>
          <w:szCs w:val="20"/>
        </w:rPr>
      </w:pPr>
    </w:p>
    <w:p w:rsidR="00DF104A" w:rsidRPr="00EB796B" w:rsidRDefault="00DF104A" w:rsidP="00DF104A">
      <w:pPr>
        <w:ind w:left="360"/>
        <w:rPr>
          <w:rFonts w:cstheme="minorHAnsi"/>
          <w:b/>
          <w:sz w:val="20"/>
          <w:szCs w:val="20"/>
        </w:rPr>
      </w:pPr>
      <w:r w:rsidRPr="00EB796B">
        <w:rPr>
          <w:rFonts w:cstheme="minorHAnsi"/>
          <w:b/>
          <w:sz w:val="20"/>
          <w:szCs w:val="20"/>
        </w:rPr>
        <w:t xml:space="preserve"> </w:t>
      </w:r>
      <w:r w:rsidRPr="00EB796B">
        <w:rPr>
          <w:sz w:val="20"/>
          <w:szCs w:val="20"/>
        </w:rPr>
        <w:t>Miejsce   przeprowadzenia   kursów/szkoleń  są zgodnie ze złożoną   ofertą i przeprowadzone ………………………………………</w:t>
      </w:r>
    </w:p>
    <w:p w:rsidR="00DF104A" w:rsidRPr="00EB796B" w:rsidRDefault="00DF104A" w:rsidP="00DF104A">
      <w:pPr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 xml:space="preserve">§6 </w:t>
      </w:r>
    </w:p>
    <w:p w:rsidR="00DF104A" w:rsidRPr="00EB796B" w:rsidRDefault="00DF104A" w:rsidP="00DF104A">
      <w:pPr>
        <w:rPr>
          <w:sz w:val="20"/>
          <w:szCs w:val="20"/>
        </w:rPr>
      </w:pPr>
      <w:r w:rsidRPr="00EB796B">
        <w:rPr>
          <w:sz w:val="20"/>
          <w:szCs w:val="20"/>
        </w:rPr>
        <w:t>Wykonawca oświadcza ,  że  w chwili  zawarcia  umowy :</w:t>
      </w:r>
    </w:p>
    <w:p w:rsidR="00DF104A" w:rsidRPr="00EB796B" w:rsidRDefault="00DF104A" w:rsidP="00DF104A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dysponuje odpowiednia kadrą szkoleniową do przeprowadzenia zajęć  teore</w:t>
      </w:r>
      <w:r w:rsidR="00143512">
        <w:rPr>
          <w:sz w:val="20"/>
          <w:szCs w:val="20"/>
        </w:rPr>
        <w:t>tycznych</w:t>
      </w:r>
      <w:r w:rsidRPr="00EB796B">
        <w:rPr>
          <w:sz w:val="20"/>
          <w:szCs w:val="20"/>
        </w:rPr>
        <w:t xml:space="preserve"> i praktycznych </w:t>
      </w:r>
      <w:r w:rsidR="00143512">
        <w:rPr>
          <w:sz w:val="20"/>
          <w:szCs w:val="20"/>
        </w:rPr>
        <w:t xml:space="preserve">              </w:t>
      </w:r>
      <w:r w:rsidRPr="00EB796B">
        <w:rPr>
          <w:sz w:val="20"/>
          <w:szCs w:val="20"/>
        </w:rPr>
        <w:t>o kwalifikacjach niezbędnych  do przeprowadzenia kursów/</w:t>
      </w:r>
      <w:r w:rsidR="00143512">
        <w:rPr>
          <w:sz w:val="20"/>
          <w:szCs w:val="20"/>
        </w:rPr>
        <w:t xml:space="preserve">szkoleń i zajęć </w:t>
      </w:r>
      <w:r w:rsidRPr="00EB796B">
        <w:rPr>
          <w:sz w:val="20"/>
          <w:szCs w:val="20"/>
        </w:rPr>
        <w:t>w zakresie objętych umową,</w:t>
      </w:r>
    </w:p>
    <w:p w:rsidR="00DF104A" w:rsidRPr="00EB796B" w:rsidRDefault="00DF104A" w:rsidP="00DF104A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dysponuje tytułem prawnym do lokali i pomieszczeń, w których będą się odbywał zajęcia  na okres trwania niniejszej umowy,</w:t>
      </w:r>
    </w:p>
    <w:p w:rsidR="00DF104A" w:rsidRPr="00EB796B" w:rsidRDefault="00DF104A" w:rsidP="00DF104A">
      <w:pPr>
        <w:pStyle w:val="Akapitzlist"/>
        <w:numPr>
          <w:ilvl w:val="0"/>
          <w:numId w:val="21"/>
        </w:numPr>
        <w:suppressAutoHyphens/>
        <w:spacing w:after="0" w:line="240" w:lineRule="auto"/>
        <w:contextualSpacing w:val="0"/>
        <w:jc w:val="both"/>
        <w:rPr>
          <w:b/>
          <w:sz w:val="20"/>
          <w:szCs w:val="20"/>
        </w:rPr>
      </w:pPr>
      <w:r w:rsidRPr="00EB796B">
        <w:rPr>
          <w:sz w:val="20"/>
          <w:szCs w:val="20"/>
        </w:rPr>
        <w:t xml:space="preserve">dysponuje wszystkimi niezbędnymi  pomocami i materiałami dydaktycznymi niezbędnymi  do prowadzenia zajęć,     </w:t>
      </w:r>
    </w:p>
    <w:p w:rsidR="00DF104A" w:rsidRPr="00EB796B" w:rsidRDefault="00DF104A" w:rsidP="00DF104A">
      <w:pPr>
        <w:pStyle w:val="Akapitzlist"/>
        <w:jc w:val="both"/>
        <w:rPr>
          <w:b/>
          <w:sz w:val="20"/>
          <w:szCs w:val="20"/>
        </w:rPr>
      </w:pPr>
      <w:r w:rsidRPr="00EB796B">
        <w:rPr>
          <w:sz w:val="20"/>
          <w:szCs w:val="20"/>
        </w:rPr>
        <w:t xml:space="preserve">               </w:t>
      </w:r>
      <w:r w:rsidRPr="00EB796B">
        <w:rPr>
          <w:b/>
          <w:sz w:val="20"/>
          <w:szCs w:val="20"/>
        </w:rPr>
        <w:t xml:space="preserve">                                                              </w:t>
      </w:r>
    </w:p>
    <w:p w:rsidR="00DF104A" w:rsidRPr="00EB796B" w:rsidRDefault="00DF104A" w:rsidP="00DF104A">
      <w:pPr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7</w:t>
      </w:r>
    </w:p>
    <w:p w:rsidR="00DF104A" w:rsidRPr="00EB796B" w:rsidRDefault="00DF104A" w:rsidP="00DF104A">
      <w:pPr>
        <w:numPr>
          <w:ilvl w:val="0"/>
          <w:numId w:val="9"/>
        </w:numPr>
        <w:tabs>
          <w:tab w:val="left" w:pos="1104"/>
        </w:tabs>
        <w:suppressAutoHyphens/>
        <w:spacing w:after="0" w:line="240" w:lineRule="auto"/>
        <w:ind w:right="-1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Wykonawca na okres trwania kursów/szkoleń na własny koszt musi zapewnić :</w:t>
      </w:r>
    </w:p>
    <w:p w:rsidR="00DF104A" w:rsidRPr="00EB796B" w:rsidRDefault="00DF104A" w:rsidP="00DF104A">
      <w:pPr>
        <w:numPr>
          <w:ilvl w:val="1"/>
          <w:numId w:val="9"/>
        </w:numPr>
        <w:tabs>
          <w:tab w:val="left" w:pos="2781"/>
          <w:tab w:val="left" w:pos="2847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warunki lokalowe/techniczne, zapewnić/wyposażyć sale szkolen</w:t>
      </w:r>
      <w:r w:rsidR="00F843D5" w:rsidRPr="00EB796B">
        <w:rPr>
          <w:sz w:val="20"/>
          <w:szCs w:val="20"/>
        </w:rPr>
        <w:t xml:space="preserve">iowe </w:t>
      </w:r>
      <w:r w:rsidRPr="00EB796B">
        <w:rPr>
          <w:sz w:val="20"/>
          <w:szCs w:val="20"/>
        </w:rPr>
        <w:t xml:space="preserve">w odpowiedni sprzęt dydaktyczny, a uczestników w materiały szkoleniowe niezbędne do prawidłowej realizacji </w:t>
      </w:r>
      <w:r w:rsidRPr="00EB796B">
        <w:rPr>
          <w:bCs/>
          <w:sz w:val="20"/>
          <w:szCs w:val="20"/>
        </w:rPr>
        <w:t>p</w:t>
      </w:r>
      <w:r w:rsidRPr="00EB796B">
        <w:rPr>
          <w:sz w:val="20"/>
          <w:szCs w:val="20"/>
        </w:rPr>
        <w:t>rogramu kursu/szkolenia;</w:t>
      </w:r>
    </w:p>
    <w:p w:rsidR="00DF104A" w:rsidRPr="00EB796B" w:rsidRDefault="00DF104A" w:rsidP="00DF104A">
      <w:pPr>
        <w:numPr>
          <w:ilvl w:val="1"/>
          <w:numId w:val="9"/>
        </w:numPr>
        <w:tabs>
          <w:tab w:val="left" w:pos="1440"/>
          <w:tab w:val="left" w:pos="2781"/>
          <w:tab w:val="left" w:pos="2847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warunki zgodne z przepisami BHP, a w trakcie trwania kursu/szkolenia zapewnić odzież  ochronną</w:t>
      </w:r>
    </w:p>
    <w:p w:rsidR="00DF104A" w:rsidRPr="00EB796B" w:rsidRDefault="00DF104A" w:rsidP="00DF104A">
      <w:pPr>
        <w:numPr>
          <w:ilvl w:val="1"/>
          <w:numId w:val="9"/>
        </w:numPr>
        <w:tabs>
          <w:tab w:val="left" w:pos="1440"/>
          <w:tab w:val="left" w:pos="2781"/>
          <w:tab w:val="left" w:pos="2847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ucz</w:t>
      </w:r>
      <w:r w:rsidRPr="00EB796B">
        <w:rPr>
          <w:bCs/>
          <w:sz w:val="20"/>
          <w:szCs w:val="20"/>
        </w:rPr>
        <w:t>est</w:t>
      </w:r>
      <w:r w:rsidRPr="00EB796B">
        <w:rPr>
          <w:sz w:val="20"/>
          <w:szCs w:val="20"/>
        </w:rPr>
        <w:t xml:space="preserve">nikom kursu/szkolenia wyżywienie tj. obiad dwudaniowy, napoje </w:t>
      </w:r>
    </w:p>
    <w:p w:rsidR="00DF104A" w:rsidRPr="00EB796B" w:rsidRDefault="00DF104A" w:rsidP="00DF104A">
      <w:pPr>
        <w:numPr>
          <w:ilvl w:val="1"/>
          <w:numId w:val="9"/>
        </w:numPr>
        <w:tabs>
          <w:tab w:val="left" w:pos="1440"/>
          <w:tab w:val="left" w:pos="2781"/>
          <w:tab w:val="left" w:pos="2847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niezbędne badania lekarskie wymagane ze względu na specyfikę kursu/szkolenia</w:t>
      </w:r>
    </w:p>
    <w:p w:rsidR="00DF104A" w:rsidRPr="00EB796B" w:rsidRDefault="00DF104A" w:rsidP="00DF104A">
      <w:pPr>
        <w:numPr>
          <w:ilvl w:val="1"/>
          <w:numId w:val="9"/>
        </w:numPr>
        <w:tabs>
          <w:tab w:val="left" w:pos="1440"/>
          <w:tab w:val="left" w:pos="2781"/>
          <w:tab w:val="left" w:pos="2847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zapewnienie dojazdu i powrotu lub sfinansowanie kosztów przejazdu.</w:t>
      </w:r>
    </w:p>
    <w:p w:rsidR="00DF104A" w:rsidRPr="00EB796B" w:rsidRDefault="00DF104A" w:rsidP="00DF104A">
      <w:pPr>
        <w:numPr>
          <w:ilvl w:val="0"/>
          <w:numId w:val="9"/>
        </w:numPr>
        <w:tabs>
          <w:tab w:val="left" w:pos="1080"/>
          <w:tab w:val="left" w:pos="1429"/>
        </w:tabs>
        <w:suppressAutoHyphens/>
        <w:spacing w:after="0" w:line="240" w:lineRule="auto"/>
        <w:ind w:right="-1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Wykonawca ma obowiązek na swój koszt ubezpieczyć wszystkich uczestników kursów/szkoleń od następstw nieszczęśliwych wypadków w  związku z kursem/ szkoleniem i drogą  z domu do miejsca kursu/szkolenia  i z miejsca kursu/szkolenia do  domu, pod rygorem rozwiązania umowy bez wypowiedzenia.</w:t>
      </w:r>
    </w:p>
    <w:p w:rsidR="00DF104A" w:rsidRPr="00EB796B" w:rsidRDefault="00DF104A" w:rsidP="00DF104A">
      <w:pPr>
        <w:numPr>
          <w:ilvl w:val="0"/>
          <w:numId w:val="9"/>
        </w:numPr>
        <w:tabs>
          <w:tab w:val="left" w:pos="720"/>
          <w:tab w:val="left" w:pos="1080"/>
          <w:tab w:val="left" w:pos="1429"/>
        </w:tabs>
        <w:suppressAutoHyphens/>
        <w:spacing w:after="0" w:line="240" w:lineRule="auto"/>
        <w:ind w:right="-1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Program kursów/szkoleń zawodowych powinien być przeprowadzony zgodnie</w:t>
      </w:r>
      <w:r w:rsidR="00143512">
        <w:rPr>
          <w:sz w:val="20"/>
          <w:szCs w:val="20"/>
        </w:rPr>
        <w:t xml:space="preserve"> </w:t>
      </w:r>
      <w:r w:rsidRPr="00EB796B">
        <w:rPr>
          <w:sz w:val="20"/>
          <w:szCs w:val="20"/>
        </w:rPr>
        <w:t>z  Rozporządzeniem Ministra Edukacji i Nauki z dnia 3 lutego 2006r. w sprawie uzyskiwania i uzupełniania przez osoby dorosłe wiedzy ogóln</w:t>
      </w:r>
      <w:r w:rsidR="00F843D5" w:rsidRPr="00EB796B">
        <w:rPr>
          <w:sz w:val="20"/>
          <w:szCs w:val="20"/>
        </w:rPr>
        <w:t xml:space="preserve">ej, umiejętności </w:t>
      </w:r>
      <w:r w:rsidRPr="00EB796B">
        <w:rPr>
          <w:sz w:val="20"/>
          <w:szCs w:val="20"/>
        </w:rPr>
        <w:t xml:space="preserve"> i kwalifikacji zawodowych w formach pozaszkolnych (Dz. U. </w:t>
      </w:r>
      <w:r w:rsidR="00B44552">
        <w:rPr>
          <w:sz w:val="20"/>
          <w:szCs w:val="20"/>
        </w:rPr>
        <w:t xml:space="preserve">                      z</w:t>
      </w:r>
      <w:r w:rsidRPr="00EB796B">
        <w:rPr>
          <w:sz w:val="20"/>
          <w:szCs w:val="20"/>
        </w:rPr>
        <w:t xml:space="preserve"> 2006r. Nr 31 poz. 216</w:t>
      </w:r>
      <w:r w:rsidRPr="00EB796B">
        <w:rPr>
          <w:b/>
          <w:bCs/>
          <w:sz w:val="20"/>
          <w:szCs w:val="20"/>
        </w:rPr>
        <w:t xml:space="preserve">). </w:t>
      </w:r>
      <w:r w:rsidRPr="00EB796B">
        <w:rPr>
          <w:bCs/>
          <w:sz w:val="20"/>
          <w:szCs w:val="20"/>
        </w:rPr>
        <w:t>i i</w:t>
      </w:r>
      <w:r w:rsidRPr="00EB796B">
        <w:rPr>
          <w:sz w:val="20"/>
          <w:szCs w:val="20"/>
        </w:rPr>
        <w:t>nnymi przepisami określającymi  uzyskiwanie określonych kwalifi</w:t>
      </w:r>
      <w:r w:rsidR="00F843D5" w:rsidRPr="00EB796B">
        <w:rPr>
          <w:sz w:val="20"/>
          <w:szCs w:val="20"/>
        </w:rPr>
        <w:t xml:space="preserve">kacji </w:t>
      </w:r>
      <w:r w:rsidR="00143512">
        <w:rPr>
          <w:sz w:val="20"/>
          <w:szCs w:val="20"/>
        </w:rPr>
        <w:t xml:space="preserve">                        </w:t>
      </w:r>
      <w:r w:rsidR="00F843D5" w:rsidRPr="00EB796B">
        <w:rPr>
          <w:sz w:val="20"/>
          <w:szCs w:val="20"/>
        </w:rPr>
        <w:t xml:space="preserve">i uprawnień </w:t>
      </w:r>
      <w:r w:rsidRPr="00EB796B">
        <w:rPr>
          <w:sz w:val="20"/>
          <w:szCs w:val="20"/>
        </w:rPr>
        <w:t>w ramach prowadzonych kursów/szkoleń.</w:t>
      </w:r>
    </w:p>
    <w:p w:rsidR="00DF104A" w:rsidRPr="00EB796B" w:rsidRDefault="00DF104A" w:rsidP="00DF104A">
      <w:pPr>
        <w:numPr>
          <w:ilvl w:val="0"/>
          <w:numId w:val="9"/>
        </w:numPr>
        <w:tabs>
          <w:tab w:val="left" w:pos="720"/>
          <w:tab w:val="left" w:pos="1080"/>
          <w:tab w:val="left" w:pos="1429"/>
        </w:tabs>
        <w:suppressAutoHyphens/>
        <w:spacing w:after="0" w:line="240" w:lineRule="auto"/>
        <w:ind w:right="-1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Zajęcia szkoleniowe muszą odbyw</w:t>
      </w:r>
      <w:r w:rsidRPr="00EB796B">
        <w:rPr>
          <w:bCs/>
          <w:sz w:val="20"/>
          <w:szCs w:val="20"/>
        </w:rPr>
        <w:t>ać</w:t>
      </w:r>
      <w:r w:rsidRPr="00EB796B">
        <w:rPr>
          <w:b/>
          <w:bCs/>
          <w:sz w:val="20"/>
          <w:szCs w:val="20"/>
        </w:rPr>
        <w:t xml:space="preserve"> </w:t>
      </w:r>
      <w:r w:rsidRPr="00EB796B">
        <w:rPr>
          <w:sz w:val="20"/>
          <w:szCs w:val="20"/>
        </w:rPr>
        <w:t xml:space="preserve">się od poniedziałku do piątku maksymalnie </w:t>
      </w:r>
      <w:r w:rsidRPr="00EB796B">
        <w:rPr>
          <w:sz w:val="20"/>
          <w:szCs w:val="20"/>
        </w:rPr>
        <w:br/>
        <w:t xml:space="preserve">6 godzin zegarowych dziennie z zapewnieniem przynajmniej jednej przerwy na posiłek. </w:t>
      </w:r>
    </w:p>
    <w:p w:rsidR="00DF104A" w:rsidRPr="00EB796B" w:rsidRDefault="00DF104A" w:rsidP="00DF104A">
      <w:pPr>
        <w:numPr>
          <w:ilvl w:val="0"/>
          <w:numId w:val="9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Wykonania czynności będących przedmiotem umowy z należytą starannością, czuwania nad  prawidłową  realizacją zawartej umowy.</w:t>
      </w:r>
    </w:p>
    <w:p w:rsidR="00DF104A" w:rsidRPr="00EB796B" w:rsidRDefault="00DF104A" w:rsidP="00DF104A">
      <w:pPr>
        <w:numPr>
          <w:ilvl w:val="0"/>
          <w:numId w:val="9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Indywidualizacji kształcenia poprzez prowadzenie systematycznej oceny postępów poszczególnych   uczestników i zwiększenia pomocy wobec osób mających trudności w procesie nauczania.</w:t>
      </w:r>
    </w:p>
    <w:p w:rsidR="00DF104A" w:rsidRPr="00EB796B" w:rsidRDefault="00DF104A" w:rsidP="00DF104A">
      <w:pPr>
        <w:numPr>
          <w:ilvl w:val="0"/>
          <w:numId w:val="9"/>
        </w:num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b/>
          <w:sz w:val="20"/>
          <w:szCs w:val="20"/>
        </w:rPr>
      </w:pPr>
      <w:r w:rsidRPr="00EB796B">
        <w:rPr>
          <w:sz w:val="20"/>
          <w:szCs w:val="20"/>
        </w:rPr>
        <w:t>Powiadomienia  zamawiającego  na 3 dni wcześniej, o dacie i godzinie oceny końcowej uczestników kursów/szkoleń.</w:t>
      </w:r>
      <w:r w:rsidRPr="00EB796B">
        <w:rPr>
          <w:b/>
          <w:sz w:val="20"/>
          <w:szCs w:val="20"/>
        </w:rPr>
        <w:t xml:space="preserve">  </w:t>
      </w:r>
    </w:p>
    <w:p w:rsidR="00DF104A" w:rsidRPr="00EB796B" w:rsidRDefault="00DF104A" w:rsidP="00DF104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Realizacja kursu/szkolenia powinna odbywać się w oparciu o now</w:t>
      </w:r>
      <w:r w:rsidR="00F843D5" w:rsidRPr="00EB796B">
        <w:rPr>
          <w:sz w:val="20"/>
          <w:szCs w:val="20"/>
        </w:rPr>
        <w:t xml:space="preserve">oczesne metody </w:t>
      </w:r>
      <w:r w:rsidRPr="00EB796B">
        <w:rPr>
          <w:sz w:val="20"/>
          <w:szCs w:val="20"/>
        </w:rPr>
        <w:t xml:space="preserve"> i techniki dydaktyczno – pedagogiczne.</w:t>
      </w:r>
    </w:p>
    <w:p w:rsidR="00DF104A" w:rsidRPr="00EB796B" w:rsidRDefault="00DF104A" w:rsidP="00DF104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</w:t>
      </w:r>
      <w:r w:rsidRPr="00EB796B">
        <w:rPr>
          <w:bCs/>
          <w:sz w:val="20"/>
          <w:szCs w:val="20"/>
        </w:rPr>
        <w:t>ykonawca przekaże uczestnikom kursów/szkoleń materiały  szkoleniow</w:t>
      </w:r>
      <w:r w:rsidR="00F843D5" w:rsidRPr="00EB796B">
        <w:rPr>
          <w:bCs/>
          <w:sz w:val="20"/>
          <w:szCs w:val="20"/>
        </w:rPr>
        <w:t>e</w:t>
      </w:r>
      <w:r w:rsidRPr="00EB796B">
        <w:rPr>
          <w:bCs/>
          <w:sz w:val="20"/>
          <w:szCs w:val="20"/>
        </w:rPr>
        <w:t xml:space="preserve"> i dydaktyczne umożliwiające prawidłowe przygotowanie się do egzaminu końcowego</w:t>
      </w:r>
      <w:r w:rsidRPr="00EB796B">
        <w:rPr>
          <w:b/>
          <w:bCs/>
          <w:sz w:val="20"/>
          <w:szCs w:val="20"/>
        </w:rPr>
        <w:t>.</w:t>
      </w:r>
    </w:p>
    <w:p w:rsidR="00DF104A" w:rsidRDefault="00DF104A" w:rsidP="00DF104A">
      <w:pPr>
        <w:numPr>
          <w:ilvl w:val="0"/>
          <w:numId w:val="9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bCs/>
          <w:sz w:val="20"/>
          <w:szCs w:val="20"/>
        </w:rPr>
        <w:t>Wykonawca przed rozpoczęciem kursu/szkolenia, jest zobowiązany zapoznać uczestników</w:t>
      </w:r>
      <w:r w:rsidRPr="00EB796B">
        <w:rPr>
          <w:b/>
          <w:bCs/>
          <w:sz w:val="20"/>
          <w:szCs w:val="20"/>
        </w:rPr>
        <w:t xml:space="preserve">  </w:t>
      </w:r>
      <w:r w:rsidRPr="00EB796B">
        <w:rPr>
          <w:bCs/>
          <w:sz w:val="20"/>
          <w:szCs w:val="20"/>
        </w:rPr>
        <w:t xml:space="preserve">z jego szczegółowym programem oraz przekazać im harmonogram realizowanych zajęć. </w:t>
      </w:r>
      <w:r w:rsidRPr="00EB796B">
        <w:rPr>
          <w:sz w:val="20"/>
          <w:szCs w:val="20"/>
        </w:rPr>
        <w:t xml:space="preserve">Wykonawca w ramach zajęć zapewni osobom skierowanym na kurs materiały dydaktyczne na własność </w:t>
      </w:r>
      <w:r w:rsidR="006873BD">
        <w:rPr>
          <w:sz w:val="20"/>
          <w:szCs w:val="20"/>
        </w:rPr>
        <w:t xml:space="preserve">                                    </w:t>
      </w:r>
      <w:r w:rsidRPr="00EB796B">
        <w:rPr>
          <w:sz w:val="20"/>
          <w:szCs w:val="20"/>
        </w:rPr>
        <w:t xml:space="preserve"> i wyposażenie w postaci zeszytu/notatnika, teczki oraz długopisu.</w:t>
      </w:r>
    </w:p>
    <w:p w:rsidR="006873BD" w:rsidRPr="00EB796B" w:rsidRDefault="006873BD" w:rsidP="006873BD">
      <w:pPr>
        <w:suppressAutoHyphens/>
        <w:spacing w:after="0" w:line="240" w:lineRule="auto"/>
        <w:jc w:val="both"/>
        <w:rPr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9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0EB796B">
        <w:rPr>
          <w:sz w:val="20"/>
          <w:szCs w:val="20"/>
        </w:rPr>
        <w:t>Wykonawca obligatoryjnie musi dostarczyć Zamawiającemu:</w:t>
      </w:r>
    </w:p>
    <w:p w:rsidR="00DF104A" w:rsidRPr="00EB796B" w:rsidRDefault="00DF104A" w:rsidP="00DF104A">
      <w:pPr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1/ potwierdzenie odbioru materiałów szkoleniowych przez uczestników   </w:t>
      </w:r>
    </w:p>
    <w:p w:rsidR="00DF104A" w:rsidRPr="00EB796B" w:rsidRDefault="00DF104A" w:rsidP="00DF104A">
      <w:pPr>
        <w:rPr>
          <w:sz w:val="20"/>
          <w:szCs w:val="20"/>
        </w:rPr>
      </w:pPr>
      <w:r w:rsidRPr="00EB796B">
        <w:rPr>
          <w:sz w:val="20"/>
          <w:szCs w:val="20"/>
        </w:rPr>
        <w:lastRenderedPageBreak/>
        <w:t xml:space="preserve">                kursu/szkolenia;</w:t>
      </w:r>
    </w:p>
    <w:p w:rsidR="00DF104A" w:rsidRPr="00EB796B" w:rsidRDefault="00DF104A" w:rsidP="00DF104A">
      <w:pPr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2/ kserokopie zaświadczeń lub innych dokumentów potwierdzających ukończenie      </w:t>
      </w:r>
    </w:p>
    <w:p w:rsidR="00DF104A" w:rsidRPr="00EB796B" w:rsidRDefault="00DF104A" w:rsidP="00DF104A">
      <w:pPr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  kursu/szkolenia i  uzyskanie kwalifikacji;</w:t>
      </w:r>
    </w:p>
    <w:p w:rsidR="00DF104A" w:rsidRPr="00EB796B" w:rsidRDefault="00DF104A" w:rsidP="00DF104A">
      <w:pPr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3/kserokopie rejestru wydanych zaświadczeń lub innych dokumentów  </w:t>
      </w:r>
    </w:p>
    <w:p w:rsidR="00DF104A" w:rsidRPr="00EB796B" w:rsidRDefault="00DF104A" w:rsidP="00DF104A">
      <w:pPr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   potwierdzających ukończenie kursu/szkolenia i uzyskanie kwalifikacji;</w:t>
      </w:r>
    </w:p>
    <w:p w:rsidR="00DF104A" w:rsidRPr="00EB796B" w:rsidRDefault="00DF104A" w:rsidP="00DF104A">
      <w:pPr>
        <w:tabs>
          <w:tab w:val="left" w:pos="426"/>
        </w:tabs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4/ imienne wykaz osób, które nie ukończyły kursu/szkolenia;</w:t>
      </w:r>
    </w:p>
    <w:p w:rsidR="00DF104A" w:rsidRPr="00EB796B" w:rsidRDefault="00DF104A" w:rsidP="00DF104A">
      <w:pPr>
        <w:tabs>
          <w:tab w:val="left" w:pos="426"/>
        </w:tabs>
        <w:jc w:val="both"/>
        <w:rPr>
          <w:b/>
          <w:sz w:val="20"/>
          <w:szCs w:val="20"/>
        </w:rPr>
      </w:pPr>
      <w:r w:rsidRPr="00EB796B">
        <w:rPr>
          <w:sz w:val="20"/>
          <w:szCs w:val="20"/>
        </w:rPr>
        <w:t xml:space="preserve">            5/ kopie ankiet służących do oceny kursu/szkolenia;</w:t>
      </w:r>
      <w:r w:rsidRPr="00EB796B">
        <w:rPr>
          <w:b/>
          <w:sz w:val="20"/>
          <w:szCs w:val="20"/>
        </w:rPr>
        <w:t xml:space="preserve">      </w:t>
      </w:r>
    </w:p>
    <w:p w:rsidR="00DF104A" w:rsidRPr="00EB796B" w:rsidRDefault="00DF104A" w:rsidP="00DF104A">
      <w:pPr>
        <w:tabs>
          <w:tab w:val="left" w:pos="426"/>
        </w:tabs>
        <w:jc w:val="both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 xml:space="preserve">                                           </w:t>
      </w:r>
    </w:p>
    <w:p w:rsidR="00DF104A" w:rsidRPr="00EB796B" w:rsidRDefault="00DF104A" w:rsidP="00DF104A">
      <w:pPr>
        <w:tabs>
          <w:tab w:val="left" w:pos="426"/>
        </w:tabs>
        <w:jc w:val="both"/>
        <w:rPr>
          <w:sz w:val="20"/>
          <w:szCs w:val="20"/>
        </w:rPr>
      </w:pPr>
      <w:r w:rsidRPr="00EB796B">
        <w:rPr>
          <w:b/>
          <w:sz w:val="20"/>
          <w:szCs w:val="20"/>
        </w:rPr>
        <w:t xml:space="preserve">       </w:t>
      </w:r>
      <w:r w:rsidRPr="00EB796B">
        <w:rPr>
          <w:sz w:val="20"/>
          <w:szCs w:val="20"/>
        </w:rPr>
        <w:t xml:space="preserve">12.Wykonawca przeprowadzi egzamin końcowy wewnętrzny, pozwalający ocenić nabyte   </w:t>
      </w:r>
    </w:p>
    <w:p w:rsidR="00DF104A" w:rsidRPr="00EB796B" w:rsidRDefault="00DF104A" w:rsidP="00DF104A">
      <w:pPr>
        <w:tabs>
          <w:tab w:val="left" w:pos="426"/>
        </w:tabs>
        <w:jc w:val="both"/>
        <w:rPr>
          <w:b/>
          <w:sz w:val="20"/>
          <w:szCs w:val="20"/>
        </w:rPr>
      </w:pPr>
      <w:r w:rsidRPr="00EB796B">
        <w:rPr>
          <w:sz w:val="20"/>
          <w:szCs w:val="20"/>
        </w:rPr>
        <w:t xml:space="preserve">             przez  uczestników kursu/szkolenia umiejętności</w:t>
      </w:r>
      <w:r w:rsidRPr="00EB796B">
        <w:rPr>
          <w:b/>
          <w:sz w:val="20"/>
          <w:szCs w:val="20"/>
        </w:rPr>
        <w:t>.</w:t>
      </w:r>
    </w:p>
    <w:p w:rsidR="00DF104A" w:rsidRPr="00EB796B" w:rsidRDefault="00DF104A" w:rsidP="00F843D5">
      <w:pPr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8</w:t>
      </w:r>
    </w:p>
    <w:p w:rsidR="00DF104A" w:rsidRPr="00EB796B" w:rsidRDefault="00DF104A" w:rsidP="00F843D5">
      <w:pPr>
        <w:tabs>
          <w:tab w:val="left" w:pos="780"/>
          <w:tab w:val="right" w:pos="9054"/>
        </w:tabs>
        <w:snapToGrid w:val="0"/>
        <w:ind w:left="360"/>
        <w:jc w:val="both"/>
        <w:rPr>
          <w:sz w:val="20"/>
          <w:szCs w:val="20"/>
        </w:rPr>
      </w:pPr>
      <w:r w:rsidRPr="00EB796B">
        <w:rPr>
          <w:rFonts w:eastAsia="TimesNewRoman" w:cs="TimesNewRoman"/>
          <w:iCs/>
          <w:sz w:val="20"/>
          <w:szCs w:val="20"/>
        </w:rPr>
        <w:t xml:space="preserve">Wykonawca obowiązany jest do promocji projektu  poprzez oznaczenia (ostemplowania,  oplakatowania) przy użyciu znaków przedstawiających logo </w:t>
      </w:r>
      <w:proofErr w:type="spellStart"/>
      <w:r w:rsidRPr="00EB796B">
        <w:rPr>
          <w:rFonts w:eastAsia="TimesNewRoman" w:cs="TimesNewRoman"/>
          <w:iCs/>
          <w:sz w:val="20"/>
          <w:szCs w:val="20"/>
        </w:rPr>
        <w:t>EFS-u</w:t>
      </w:r>
      <w:proofErr w:type="spellEnd"/>
      <w:r w:rsidRPr="00EB796B">
        <w:rPr>
          <w:rFonts w:eastAsia="TimesNewRoman" w:cs="TimesNewRoman"/>
          <w:iCs/>
          <w:sz w:val="20"/>
          <w:szCs w:val="20"/>
        </w:rPr>
        <w:t xml:space="preserve"> oraz programu Kapitał Ludzki zgodnie z wytycznymi dotyczącymi oznaczania projektów w ramach programu operacyjnego Kapitał Ludzki</w:t>
      </w:r>
      <w:r w:rsidRPr="00EB796B">
        <w:rPr>
          <w:sz w:val="20"/>
          <w:szCs w:val="20"/>
        </w:rPr>
        <w:t xml:space="preserve">  w szczególności jest zobowiązany do:</w:t>
      </w:r>
    </w:p>
    <w:p w:rsidR="00DF104A" w:rsidRPr="00EB796B" w:rsidRDefault="00DF104A" w:rsidP="00F843D5">
      <w:pPr>
        <w:pStyle w:val="Akapitzlist"/>
        <w:numPr>
          <w:ilvl w:val="0"/>
          <w:numId w:val="22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wydania absolwentom kursu/szkolenia dokumentu ukończenia, który powinien zawierać informację o realizowaniu kursu w ramach projektu współfinansowanego przez Unię Europejską ze środków Europejskiego  Funduszu Społecznego w ramach Programu Operacyjnego Kapitał Ludzki, </w:t>
      </w:r>
    </w:p>
    <w:p w:rsidR="00DF104A" w:rsidRPr="00EB796B" w:rsidRDefault="00DF104A" w:rsidP="00F843D5">
      <w:pPr>
        <w:pStyle w:val="Akapitzlist"/>
        <w:numPr>
          <w:ilvl w:val="0"/>
          <w:numId w:val="22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umieszczania logo Europejskiego Funduszu Społecznego na materiałach promocyjnych, informacyjnych, szkoleniowych i edukacyjnych dotyczących realizowanego projektu,</w:t>
      </w:r>
    </w:p>
    <w:p w:rsidR="00DF104A" w:rsidRPr="00EB796B" w:rsidRDefault="00DF104A" w:rsidP="00DF104A">
      <w:pPr>
        <w:pStyle w:val="Akapitzlist"/>
        <w:numPr>
          <w:ilvl w:val="0"/>
          <w:numId w:val="22"/>
        </w:numPr>
        <w:tabs>
          <w:tab w:val="left" w:pos="8682"/>
        </w:tabs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poinformowania uczestników szkolenia, iż jest ono organizowane w ramach projektu „Szansa na lepsze jutro” współfinansowanego przez Unię Europejską w ramach Europejskiego Funduszu Społecznego.</w:t>
      </w:r>
    </w:p>
    <w:p w:rsidR="00DF104A" w:rsidRPr="00EB796B" w:rsidRDefault="00DF104A" w:rsidP="00DF104A">
      <w:pPr>
        <w:tabs>
          <w:tab w:val="left" w:pos="8682"/>
        </w:tabs>
        <w:jc w:val="both"/>
        <w:rPr>
          <w:sz w:val="20"/>
          <w:szCs w:val="20"/>
        </w:rPr>
      </w:pPr>
    </w:p>
    <w:p w:rsidR="00DF104A" w:rsidRPr="00EB796B" w:rsidRDefault="00DF104A" w:rsidP="00F843D5">
      <w:pPr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9</w:t>
      </w:r>
    </w:p>
    <w:p w:rsidR="00DF104A" w:rsidRPr="00EB796B" w:rsidRDefault="00DF104A" w:rsidP="00DF104A">
      <w:pPr>
        <w:ind w:left="540" w:hanging="18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Ponadto  Wykonawca zobowiązuje się do: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przeprowadzenia zajęć zgodnie z programem i harmonogramem,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zapewnienia wszelkich materiałów dydaktycznych, niezbędnych do właściwej   </w:t>
      </w:r>
    </w:p>
    <w:p w:rsidR="00DF104A" w:rsidRPr="00EB796B" w:rsidRDefault="00DF104A" w:rsidP="00DF104A">
      <w:pPr>
        <w:pStyle w:val="Akapitzlist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realizacji umowy,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zapewnienia stałego nadzoru metodycznego,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prowadzenia dokumentacji szkoleniowej w postaci harmonogramów zajęć oraz </w:t>
      </w:r>
    </w:p>
    <w:p w:rsidR="00DF104A" w:rsidRPr="00EB796B" w:rsidRDefault="00DF104A" w:rsidP="00DF104A">
      <w:pPr>
        <w:pStyle w:val="Akapitzlist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dzienników zajęć, list obecności, dokumentacji fotograficznej itp.,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sporządzenia i przygotowania zaświadczeń ukończenia poszczególnych kursów/ szkoleń,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pozostawania w stałym kontakcie   z pracownikami Gminnego Ośrodka Pomocy  </w:t>
      </w:r>
    </w:p>
    <w:p w:rsidR="00DF104A" w:rsidRPr="00EB796B" w:rsidRDefault="00DF104A" w:rsidP="00DF104A">
      <w:pPr>
        <w:pStyle w:val="Akapitzlist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Społecznej w Przytyku,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suppressAutoHyphens/>
        <w:spacing w:after="0" w:line="240" w:lineRule="auto"/>
        <w:contextualSpacing w:val="0"/>
        <w:rPr>
          <w:b/>
          <w:sz w:val="20"/>
          <w:szCs w:val="20"/>
        </w:rPr>
      </w:pPr>
      <w:r w:rsidRPr="00EB796B">
        <w:rPr>
          <w:sz w:val="20"/>
          <w:szCs w:val="20"/>
        </w:rPr>
        <w:t>poświadczenie kwalifikacji zawodowych wykładowców realizujących zajęcia,</w:t>
      </w:r>
      <w:r w:rsidRPr="00EB796B">
        <w:rPr>
          <w:b/>
          <w:sz w:val="20"/>
          <w:szCs w:val="20"/>
        </w:rPr>
        <w:t xml:space="preserve">                                                                                         </w:t>
      </w:r>
    </w:p>
    <w:p w:rsidR="00DF104A" w:rsidRPr="00EB796B" w:rsidRDefault="00DF104A" w:rsidP="00DF104A">
      <w:pPr>
        <w:pStyle w:val="Tekstpodstawowywcity31"/>
        <w:numPr>
          <w:ilvl w:val="0"/>
          <w:numId w:val="23"/>
        </w:numPr>
        <w:spacing w:line="240" w:lineRule="auto"/>
        <w:jc w:val="left"/>
        <w:rPr>
          <w:rFonts w:asciiTheme="minorHAnsi" w:hAnsiTheme="minorHAnsi" w:cstheme="minorHAnsi"/>
          <w:sz w:val="20"/>
        </w:rPr>
      </w:pPr>
      <w:r w:rsidRPr="00EB796B">
        <w:rPr>
          <w:rFonts w:asciiTheme="minorHAnsi" w:hAnsiTheme="minorHAnsi" w:cstheme="minorHAnsi"/>
          <w:sz w:val="20"/>
        </w:rPr>
        <w:t xml:space="preserve">bieżącego informowania Zamawiającego  o nieobecności na szkoleniu osób przez </w:t>
      </w:r>
    </w:p>
    <w:p w:rsidR="00DF104A" w:rsidRPr="00EB796B" w:rsidRDefault="00DF104A" w:rsidP="00DF104A">
      <w:pPr>
        <w:pStyle w:val="Tekstpodstawowywcity31"/>
        <w:spacing w:line="240" w:lineRule="auto"/>
        <w:ind w:left="720"/>
        <w:rPr>
          <w:rFonts w:asciiTheme="minorHAnsi" w:hAnsiTheme="minorHAnsi" w:cstheme="minorHAnsi"/>
          <w:sz w:val="20"/>
        </w:rPr>
      </w:pPr>
      <w:r w:rsidRPr="00EB796B">
        <w:rPr>
          <w:rFonts w:asciiTheme="minorHAnsi" w:hAnsiTheme="minorHAnsi" w:cstheme="minorHAnsi"/>
          <w:sz w:val="20"/>
        </w:rPr>
        <w:t xml:space="preserve">niego skierowanych lub też rezygnacji z uczestnictwa w  kursie w trakcie jego trwania </w:t>
      </w:r>
    </w:p>
    <w:p w:rsidR="00DF104A" w:rsidRPr="00EB796B" w:rsidRDefault="00DF104A" w:rsidP="00DF104A">
      <w:pPr>
        <w:pStyle w:val="Tekstpodstawowywcity31"/>
        <w:spacing w:line="240" w:lineRule="auto"/>
        <w:ind w:left="720"/>
        <w:rPr>
          <w:rFonts w:asciiTheme="minorHAnsi" w:hAnsiTheme="minorHAnsi" w:cstheme="minorHAnsi"/>
          <w:sz w:val="20"/>
        </w:rPr>
      </w:pPr>
      <w:r w:rsidRPr="00EB796B">
        <w:rPr>
          <w:rFonts w:asciiTheme="minorHAnsi" w:hAnsiTheme="minorHAnsi" w:cstheme="minorHAnsi"/>
          <w:sz w:val="20"/>
        </w:rPr>
        <w:t>– pod rygorem odmowy przez Zamawiającego zapłaty za szkolenie tych osób,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tabs>
          <w:tab w:val="left" w:pos="567"/>
        </w:tabs>
        <w:suppressAutoHyphens/>
        <w:spacing w:after="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EB796B">
        <w:rPr>
          <w:rFonts w:cstheme="minorHAnsi"/>
          <w:sz w:val="20"/>
          <w:szCs w:val="20"/>
        </w:rPr>
        <w:t xml:space="preserve">  przeprowadzenia  po zakończeniu szkolenia badań ankietowych uczestników</w:t>
      </w:r>
    </w:p>
    <w:p w:rsidR="00DF104A" w:rsidRPr="00EB796B" w:rsidRDefault="00DF104A" w:rsidP="00F843D5">
      <w:pPr>
        <w:tabs>
          <w:tab w:val="left" w:pos="567"/>
        </w:tabs>
        <w:ind w:left="360"/>
        <w:jc w:val="both"/>
        <w:rPr>
          <w:rFonts w:cstheme="minorHAnsi"/>
          <w:sz w:val="20"/>
          <w:szCs w:val="20"/>
        </w:rPr>
      </w:pPr>
      <w:r w:rsidRPr="00EB796B">
        <w:rPr>
          <w:rFonts w:cstheme="minorHAnsi"/>
          <w:sz w:val="20"/>
          <w:szCs w:val="20"/>
        </w:rPr>
        <w:lastRenderedPageBreak/>
        <w:t xml:space="preserve">     kursów/szkoleń dotyczących weryfikacji poziomu za</w:t>
      </w:r>
      <w:r w:rsidR="00F843D5" w:rsidRPr="00EB796B">
        <w:rPr>
          <w:rFonts w:cstheme="minorHAnsi"/>
          <w:sz w:val="20"/>
          <w:szCs w:val="20"/>
        </w:rPr>
        <w:t>wartości merytorycznej zajęć, a</w:t>
      </w:r>
      <w:r w:rsidRPr="00EB796B">
        <w:rPr>
          <w:rFonts w:cstheme="minorHAnsi"/>
          <w:sz w:val="20"/>
          <w:szCs w:val="20"/>
        </w:rPr>
        <w:t xml:space="preserve"> także </w:t>
      </w:r>
      <w:r w:rsidR="00F843D5" w:rsidRPr="00EB796B">
        <w:rPr>
          <w:rFonts w:cstheme="minorHAnsi"/>
          <w:sz w:val="20"/>
          <w:szCs w:val="20"/>
        </w:rPr>
        <w:t xml:space="preserve">   </w:t>
      </w:r>
      <w:r w:rsidRPr="00EB796B">
        <w:rPr>
          <w:rFonts w:cstheme="minorHAnsi"/>
          <w:sz w:val="20"/>
          <w:szCs w:val="20"/>
        </w:rPr>
        <w:t>jakości prowadzonych zajęć. Zakres a</w:t>
      </w:r>
      <w:r w:rsidR="00F843D5" w:rsidRPr="00EB796B">
        <w:rPr>
          <w:rFonts w:cstheme="minorHAnsi"/>
          <w:sz w:val="20"/>
          <w:szCs w:val="20"/>
        </w:rPr>
        <w:t>nkiety zostanie uzgodniony</w:t>
      </w:r>
      <w:r w:rsidRPr="00EB796B">
        <w:rPr>
          <w:rFonts w:cstheme="minorHAnsi"/>
          <w:sz w:val="20"/>
          <w:szCs w:val="20"/>
        </w:rPr>
        <w:t xml:space="preserve"> z Zamawiającym,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tabs>
          <w:tab w:val="left" w:pos="567"/>
        </w:tabs>
        <w:suppressAutoHyphens/>
        <w:autoSpaceDE w:val="0"/>
        <w:spacing w:after="0" w:line="240" w:lineRule="auto"/>
        <w:contextualSpacing w:val="0"/>
        <w:jc w:val="both"/>
        <w:rPr>
          <w:rFonts w:eastAsia="Times-Roman"/>
          <w:sz w:val="20"/>
          <w:szCs w:val="20"/>
        </w:rPr>
      </w:pPr>
      <w:r w:rsidRPr="00EB796B">
        <w:rPr>
          <w:rFonts w:eastAsia="Times-Roman"/>
          <w:sz w:val="20"/>
          <w:szCs w:val="20"/>
        </w:rPr>
        <w:t xml:space="preserve">wydania  każdemu   uczestnikowi szkolenia zaświadczenia/certyfikatu o ukończeniu </w:t>
      </w:r>
    </w:p>
    <w:p w:rsidR="00DF104A" w:rsidRPr="00EB796B" w:rsidRDefault="00DF104A" w:rsidP="00DF104A">
      <w:pPr>
        <w:pStyle w:val="Akapitzlist"/>
        <w:tabs>
          <w:tab w:val="left" w:pos="567"/>
        </w:tabs>
        <w:autoSpaceDE w:val="0"/>
        <w:jc w:val="both"/>
        <w:rPr>
          <w:rFonts w:eastAsia="Times-Roman"/>
          <w:sz w:val="20"/>
          <w:szCs w:val="20"/>
        </w:rPr>
      </w:pPr>
      <w:r w:rsidRPr="00EB796B">
        <w:rPr>
          <w:rFonts w:eastAsia="Times-Roman"/>
          <w:sz w:val="20"/>
          <w:szCs w:val="20"/>
        </w:rPr>
        <w:t>kursu/szkolenia,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rFonts w:eastAsia="Times-Roman"/>
          <w:sz w:val="20"/>
          <w:szCs w:val="20"/>
        </w:rPr>
      </w:pPr>
      <w:r w:rsidRPr="00EB796B">
        <w:rPr>
          <w:rFonts w:eastAsia="Times-Roman"/>
          <w:sz w:val="20"/>
          <w:szCs w:val="20"/>
        </w:rPr>
        <w:t>sporządzanie protokołu okoliczno</w:t>
      </w:r>
      <w:r w:rsidRPr="00EB796B">
        <w:rPr>
          <w:rFonts w:eastAsia="TTE22A9D70t00"/>
          <w:sz w:val="20"/>
          <w:szCs w:val="20"/>
        </w:rPr>
        <w:t>ś</w:t>
      </w:r>
      <w:r w:rsidRPr="00EB796B">
        <w:rPr>
          <w:rFonts w:eastAsia="Times-Roman"/>
          <w:sz w:val="20"/>
          <w:szCs w:val="20"/>
        </w:rPr>
        <w:t>ci i przyczyn wypadku zwi</w:t>
      </w:r>
      <w:r w:rsidRPr="00EB796B">
        <w:rPr>
          <w:rFonts w:eastAsia="TTE22A9D70t00"/>
          <w:sz w:val="20"/>
          <w:szCs w:val="20"/>
        </w:rPr>
        <w:t>ą</w:t>
      </w:r>
      <w:r w:rsidRPr="00EB796B">
        <w:rPr>
          <w:rFonts w:eastAsia="Times-Roman"/>
          <w:sz w:val="20"/>
          <w:szCs w:val="20"/>
        </w:rPr>
        <w:t>zanego ze szkoleniem</w:t>
      </w:r>
    </w:p>
    <w:p w:rsidR="00DF104A" w:rsidRPr="00EB796B" w:rsidRDefault="00DF104A" w:rsidP="00F843D5">
      <w:pPr>
        <w:pStyle w:val="Akapitzlist"/>
        <w:autoSpaceDE w:val="0"/>
        <w:jc w:val="both"/>
        <w:rPr>
          <w:rFonts w:eastAsia="Times-Roman" w:cs="Times-Roman"/>
          <w:sz w:val="20"/>
          <w:szCs w:val="20"/>
        </w:rPr>
      </w:pPr>
      <w:r w:rsidRPr="00EB796B">
        <w:rPr>
          <w:rFonts w:eastAsia="Times-Roman"/>
          <w:sz w:val="20"/>
          <w:szCs w:val="20"/>
        </w:rPr>
        <w:t>oraz w drodze do i z miejsca kursu/szkolenia</w:t>
      </w:r>
      <w:r w:rsidRPr="00EB796B">
        <w:rPr>
          <w:rFonts w:eastAsia="Times-Roman" w:cs="Times-Roman"/>
          <w:sz w:val="20"/>
          <w:szCs w:val="20"/>
        </w:rPr>
        <w:t xml:space="preserve"> powstałego z udziałem  osoby  skierowanej na szkolenie przez Zamawiającego</w:t>
      </w:r>
    </w:p>
    <w:p w:rsidR="00DF104A" w:rsidRPr="00EB796B" w:rsidRDefault="00DF104A" w:rsidP="00DF104A">
      <w:pPr>
        <w:pStyle w:val="Akapitzlist"/>
        <w:numPr>
          <w:ilvl w:val="0"/>
          <w:numId w:val="23"/>
        </w:numPr>
        <w:suppressAutoHyphens/>
        <w:autoSpaceDE w:val="0"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rFonts w:eastAsia="Times-Bold" w:cs="Times-Bold"/>
          <w:sz w:val="20"/>
          <w:szCs w:val="20"/>
        </w:rPr>
        <w:t>przekazania  Zamawiającemu</w:t>
      </w:r>
      <w:r w:rsidRPr="00EB796B">
        <w:rPr>
          <w:sz w:val="20"/>
          <w:szCs w:val="20"/>
        </w:rPr>
        <w:t xml:space="preserve"> w terminie 7 dni od daty zakończenia kursu/szkolenia  </w:t>
      </w:r>
    </w:p>
    <w:p w:rsidR="00DF104A" w:rsidRPr="00EB796B" w:rsidRDefault="00DF104A" w:rsidP="00DF104A">
      <w:pPr>
        <w:autoSpaceDE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 danej  grupy  uczestników:</w:t>
      </w:r>
    </w:p>
    <w:p w:rsidR="00DF104A" w:rsidRPr="00EB796B" w:rsidRDefault="00DF104A" w:rsidP="00DF104A">
      <w:pPr>
        <w:autoSpaceDE w:val="0"/>
        <w:jc w:val="both"/>
        <w:rPr>
          <w:rFonts w:eastAsia="Times-Roman" w:cs="Times-Roman"/>
          <w:sz w:val="20"/>
          <w:szCs w:val="20"/>
        </w:rPr>
      </w:pPr>
      <w:r w:rsidRPr="00EB796B">
        <w:rPr>
          <w:rFonts w:eastAsia="Times-Roman" w:cs="Times-Roman"/>
          <w:sz w:val="20"/>
          <w:szCs w:val="20"/>
        </w:rPr>
        <w:t xml:space="preserve">          a/ kserokopii protokołu z egzaminu oraz imiennego wykazu osób, które uko</w:t>
      </w:r>
      <w:r w:rsidRPr="00EB796B">
        <w:rPr>
          <w:rFonts w:eastAsia="TTE22A9D70t00" w:cs="TTE22A9D70t00"/>
          <w:sz w:val="20"/>
          <w:szCs w:val="20"/>
        </w:rPr>
        <w:t>ń</w:t>
      </w:r>
      <w:r w:rsidRPr="00EB796B">
        <w:rPr>
          <w:rFonts w:eastAsia="Times-Roman" w:cs="Times-Roman"/>
          <w:sz w:val="20"/>
          <w:szCs w:val="20"/>
        </w:rPr>
        <w:t xml:space="preserve">czyły </w:t>
      </w:r>
    </w:p>
    <w:p w:rsidR="00DF104A" w:rsidRPr="00EB796B" w:rsidRDefault="00DF104A" w:rsidP="00DF104A">
      <w:pPr>
        <w:autoSpaceDE w:val="0"/>
        <w:jc w:val="both"/>
        <w:rPr>
          <w:rFonts w:eastAsia="Times-Roman" w:cs="Times-Roman"/>
          <w:sz w:val="20"/>
          <w:szCs w:val="20"/>
        </w:rPr>
      </w:pPr>
      <w:r w:rsidRPr="00EB796B">
        <w:rPr>
          <w:rFonts w:eastAsia="Times-Roman" w:cs="Times-Roman"/>
          <w:sz w:val="20"/>
          <w:szCs w:val="20"/>
        </w:rPr>
        <w:t xml:space="preserve">              kurs/szkolenie z wynikiem pozytywnym </w:t>
      </w:r>
      <w:r w:rsidRPr="00EB796B">
        <w:rPr>
          <w:rFonts w:eastAsia="TTE22A9D70t00" w:cs="TTE22A9D70t00"/>
          <w:sz w:val="20"/>
          <w:szCs w:val="20"/>
        </w:rPr>
        <w:t>oraz</w:t>
      </w:r>
      <w:r w:rsidRPr="00EB796B">
        <w:rPr>
          <w:rFonts w:eastAsia="Times-Roman" w:cs="Times-Roman"/>
          <w:sz w:val="20"/>
          <w:szCs w:val="20"/>
        </w:rPr>
        <w:t xml:space="preserve"> wykazu osób,  które kursu/szkolenia  </w:t>
      </w:r>
    </w:p>
    <w:p w:rsidR="00DF104A" w:rsidRPr="00EB796B" w:rsidRDefault="00DF104A" w:rsidP="00DF104A">
      <w:pPr>
        <w:autoSpaceDE w:val="0"/>
        <w:jc w:val="both"/>
        <w:rPr>
          <w:rFonts w:eastAsia="Times-Roman" w:cs="Times-Roman"/>
          <w:sz w:val="20"/>
          <w:szCs w:val="20"/>
        </w:rPr>
      </w:pPr>
      <w:r w:rsidRPr="00EB796B">
        <w:rPr>
          <w:rFonts w:eastAsia="Times-Roman" w:cs="Times-Roman"/>
          <w:sz w:val="20"/>
          <w:szCs w:val="20"/>
        </w:rPr>
        <w:t xml:space="preserve">              nie ukończyły, nie zdały egzaminu bądź</w:t>
      </w:r>
      <w:r w:rsidRPr="00EB796B">
        <w:rPr>
          <w:rFonts w:eastAsia="TTE22A9D70t00" w:cs="TTE22A9D70t00"/>
          <w:sz w:val="20"/>
          <w:szCs w:val="20"/>
        </w:rPr>
        <w:t xml:space="preserve">  </w:t>
      </w:r>
      <w:r w:rsidRPr="00EB796B">
        <w:rPr>
          <w:rFonts w:eastAsia="Times-Roman" w:cs="Times-Roman"/>
          <w:sz w:val="20"/>
          <w:szCs w:val="20"/>
        </w:rPr>
        <w:t xml:space="preserve">nie przystąpiły do </w:t>
      </w:r>
      <w:r w:rsidRPr="00EB796B">
        <w:rPr>
          <w:rFonts w:eastAsia="Times-Roman" w:cs="Times-Roman"/>
          <w:bCs/>
          <w:sz w:val="20"/>
          <w:szCs w:val="20"/>
        </w:rPr>
        <w:t>egzaminu końcowego,</w:t>
      </w:r>
    </w:p>
    <w:p w:rsidR="00DF104A" w:rsidRPr="00EB796B" w:rsidRDefault="00DF104A" w:rsidP="00DF104A">
      <w:pPr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b/ oryginałów list obecności uczestników szkolenia na zajęciach;</w:t>
      </w:r>
    </w:p>
    <w:p w:rsidR="00DF104A" w:rsidRPr="00EB796B" w:rsidRDefault="00DF104A" w:rsidP="00DF104A">
      <w:pPr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c/ imiennego wykazu osób, które ukończyły kurs/szkolenie, z podaniem ocen, jeśli  </w:t>
      </w:r>
    </w:p>
    <w:p w:rsidR="00DF104A" w:rsidRPr="00EB796B" w:rsidRDefault="00DF104A" w:rsidP="00DF104A">
      <w:pPr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  kurs/szkolenie kończył się  oceną;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d/</w:t>
      </w:r>
      <w:r w:rsidRPr="00EB796B">
        <w:rPr>
          <w:b/>
          <w:sz w:val="20"/>
          <w:szCs w:val="20"/>
        </w:rPr>
        <w:t xml:space="preserve"> </w:t>
      </w:r>
      <w:r w:rsidRPr="00EB796B">
        <w:rPr>
          <w:sz w:val="20"/>
          <w:szCs w:val="20"/>
        </w:rPr>
        <w:t xml:space="preserve">potwierdzonej za zgodność z oryginałem kserokopii zaświadczeń/certyfikatów 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potwierdzających  ukończenie kursu/szkolenia przez jego uczestników,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e/ potwierdzonej za zgodność z oryginałem kserokopii imiennego – zbiorowego 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ubezpieczenia wszystkich uczestników szkolenia od następstw nieszczęśliwych 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wypadków,.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f/ kserokopii innych dokumentów związanych z organizacją usługi o które na piśmie 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zwróci się Zamawiający.</w:t>
      </w:r>
    </w:p>
    <w:p w:rsidR="00DF104A" w:rsidRPr="00EB796B" w:rsidRDefault="00DF104A" w:rsidP="00DF104A">
      <w:pPr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g</w:t>
      </w:r>
      <w:r w:rsidRPr="00EB796B">
        <w:rPr>
          <w:b/>
          <w:sz w:val="20"/>
          <w:szCs w:val="20"/>
        </w:rPr>
        <w:t xml:space="preserve">/ </w:t>
      </w:r>
      <w:r w:rsidRPr="00EB796B">
        <w:rPr>
          <w:sz w:val="20"/>
          <w:szCs w:val="20"/>
        </w:rPr>
        <w:t>ankiet uczestników szkolenia wraz z analizą wyników,</w:t>
      </w:r>
    </w:p>
    <w:p w:rsidR="00DF104A" w:rsidRPr="00EB796B" w:rsidRDefault="00DF104A" w:rsidP="00DF104A">
      <w:pPr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h/ dziennika zajęć,</w:t>
      </w:r>
    </w:p>
    <w:p w:rsidR="00DF104A" w:rsidRPr="00EB796B" w:rsidRDefault="00DF104A" w:rsidP="00DF104A">
      <w:pPr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i/  dokumentację fotograficzną.</w:t>
      </w:r>
    </w:p>
    <w:p w:rsidR="00DF104A" w:rsidRPr="00EB796B" w:rsidRDefault="00DF104A" w:rsidP="00DF104A">
      <w:pPr>
        <w:pStyle w:val="Tekstpodstawowywcity31"/>
        <w:ind w:left="360" w:firstLine="360"/>
        <w:jc w:val="center"/>
        <w:rPr>
          <w:rFonts w:asciiTheme="minorHAnsi" w:hAnsiTheme="minorHAnsi" w:cstheme="minorHAnsi"/>
          <w:b/>
          <w:bCs/>
          <w:sz w:val="20"/>
        </w:rPr>
      </w:pPr>
      <w:r w:rsidRPr="00EB796B">
        <w:rPr>
          <w:rFonts w:asciiTheme="minorHAnsi" w:hAnsiTheme="minorHAnsi" w:cstheme="minorHAnsi"/>
          <w:b/>
          <w:bCs/>
          <w:sz w:val="20"/>
        </w:rPr>
        <w:t>§ 10</w:t>
      </w:r>
    </w:p>
    <w:p w:rsidR="00DF104A" w:rsidRPr="00EB796B" w:rsidRDefault="00DF104A" w:rsidP="00DF104A">
      <w:pPr>
        <w:pStyle w:val="Tekstpodstawowywcity31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b/>
          <w:bCs/>
          <w:sz w:val="20"/>
        </w:rPr>
      </w:pPr>
    </w:p>
    <w:p w:rsidR="00DF104A" w:rsidRPr="00EB796B" w:rsidRDefault="00DF104A" w:rsidP="00DF104A">
      <w:pPr>
        <w:pStyle w:val="Tekstpodstawowywcity31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sz w:val="20"/>
        </w:rPr>
      </w:pPr>
      <w:r w:rsidRPr="00EB796B">
        <w:rPr>
          <w:rFonts w:asciiTheme="minorHAnsi" w:hAnsiTheme="minorHAnsi" w:cstheme="minorHAnsi"/>
          <w:sz w:val="20"/>
        </w:rPr>
        <w:t>1.Przyjmujący zamówienie oświadcza, iż przysługują mu do  programu   szkoleniowego   wyłączne</w:t>
      </w:r>
      <w:r w:rsidR="006873BD">
        <w:rPr>
          <w:rFonts w:asciiTheme="minorHAnsi" w:hAnsiTheme="minorHAnsi" w:cstheme="minorHAnsi"/>
          <w:sz w:val="20"/>
        </w:rPr>
        <w:t xml:space="preserve">                                   </w:t>
      </w:r>
      <w:r w:rsidRPr="00EB796B">
        <w:rPr>
          <w:rFonts w:asciiTheme="minorHAnsi" w:hAnsiTheme="minorHAnsi" w:cstheme="minorHAnsi"/>
          <w:sz w:val="20"/>
        </w:rPr>
        <w:t xml:space="preserve"> i  nieograniczone prawa autorskie oraz, że dzieło stanowiące przedmiot umowy nie   jest obciążone  żadnymi roszczeniami i innymi prawami osób trzecich.</w:t>
      </w:r>
    </w:p>
    <w:p w:rsidR="00DF104A" w:rsidRPr="00EB796B" w:rsidRDefault="00DF104A" w:rsidP="00DF104A">
      <w:pPr>
        <w:pStyle w:val="Tekstpodstawowywcity31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sz w:val="20"/>
        </w:rPr>
      </w:pPr>
    </w:p>
    <w:p w:rsidR="00DF104A" w:rsidRPr="00EB796B" w:rsidRDefault="00DF104A" w:rsidP="00DF104A">
      <w:pPr>
        <w:pStyle w:val="Tekstpodstawowywcity31"/>
        <w:tabs>
          <w:tab w:val="left" w:pos="284"/>
        </w:tabs>
        <w:spacing w:line="240" w:lineRule="auto"/>
        <w:ind w:left="0"/>
        <w:rPr>
          <w:rFonts w:asciiTheme="minorHAnsi" w:hAnsiTheme="minorHAnsi" w:cstheme="minorHAnsi"/>
          <w:sz w:val="20"/>
        </w:rPr>
      </w:pPr>
      <w:r w:rsidRPr="00EB796B">
        <w:rPr>
          <w:rFonts w:asciiTheme="minorHAnsi" w:hAnsiTheme="minorHAnsi" w:cstheme="minorHAnsi"/>
          <w:sz w:val="20"/>
        </w:rPr>
        <w:t>2.Wykonawca zobowiązuje się poddać kontroli przez Zamawiającego prawidłowości realizacji umowy oraz udostępni do wglądu pełną dokumentację związaną z wykonaniem umowy.</w:t>
      </w:r>
    </w:p>
    <w:p w:rsidR="00DF104A" w:rsidRDefault="00DF104A" w:rsidP="00DF104A">
      <w:pPr>
        <w:pStyle w:val="Tekstpodstawowywcity31"/>
        <w:tabs>
          <w:tab w:val="left" w:pos="284"/>
          <w:tab w:val="left" w:pos="426"/>
          <w:tab w:val="left" w:pos="1278"/>
        </w:tabs>
        <w:spacing w:line="240" w:lineRule="auto"/>
        <w:ind w:left="0"/>
        <w:rPr>
          <w:rFonts w:asciiTheme="minorHAnsi" w:hAnsiTheme="minorHAnsi" w:cstheme="minorHAnsi"/>
          <w:sz w:val="20"/>
        </w:rPr>
      </w:pPr>
    </w:p>
    <w:p w:rsidR="006873BD" w:rsidRDefault="006873BD" w:rsidP="00DF104A">
      <w:pPr>
        <w:pStyle w:val="Tekstpodstawowywcity31"/>
        <w:tabs>
          <w:tab w:val="left" w:pos="284"/>
          <w:tab w:val="left" w:pos="426"/>
          <w:tab w:val="left" w:pos="1278"/>
        </w:tabs>
        <w:spacing w:line="240" w:lineRule="auto"/>
        <w:ind w:left="0"/>
        <w:rPr>
          <w:rFonts w:asciiTheme="minorHAnsi" w:hAnsiTheme="minorHAnsi" w:cstheme="minorHAnsi"/>
          <w:sz w:val="20"/>
        </w:rPr>
      </w:pPr>
    </w:p>
    <w:p w:rsidR="006873BD" w:rsidRPr="00EB796B" w:rsidRDefault="006873BD" w:rsidP="00DF104A">
      <w:pPr>
        <w:pStyle w:val="Tekstpodstawowywcity31"/>
        <w:tabs>
          <w:tab w:val="left" w:pos="284"/>
          <w:tab w:val="left" w:pos="426"/>
          <w:tab w:val="left" w:pos="1278"/>
        </w:tabs>
        <w:spacing w:line="240" w:lineRule="auto"/>
        <w:ind w:left="0"/>
        <w:rPr>
          <w:rFonts w:asciiTheme="minorHAnsi" w:hAnsiTheme="minorHAnsi" w:cstheme="minorHAnsi"/>
          <w:sz w:val="20"/>
        </w:rPr>
      </w:pPr>
    </w:p>
    <w:p w:rsidR="00DF104A" w:rsidRPr="00EB796B" w:rsidRDefault="00DF104A" w:rsidP="00F843D5">
      <w:pPr>
        <w:ind w:left="360" w:firstLine="360"/>
        <w:jc w:val="center"/>
        <w:rPr>
          <w:rFonts w:cstheme="minorHAnsi"/>
          <w:b/>
          <w:bCs/>
          <w:sz w:val="20"/>
          <w:szCs w:val="20"/>
        </w:rPr>
      </w:pPr>
      <w:r w:rsidRPr="00EB796B">
        <w:rPr>
          <w:rFonts w:cstheme="minorHAnsi"/>
          <w:b/>
          <w:bCs/>
          <w:sz w:val="20"/>
          <w:szCs w:val="20"/>
        </w:rPr>
        <w:t>§11</w:t>
      </w:r>
    </w:p>
    <w:p w:rsidR="00DF104A" w:rsidRPr="00EB796B" w:rsidRDefault="00DF104A" w:rsidP="00DF104A">
      <w:pPr>
        <w:numPr>
          <w:ilvl w:val="0"/>
          <w:numId w:val="11"/>
        </w:numPr>
        <w:tabs>
          <w:tab w:val="clear" w:pos="720"/>
          <w:tab w:val="num" w:pos="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bCs/>
          <w:sz w:val="20"/>
          <w:szCs w:val="20"/>
        </w:rPr>
        <w:lastRenderedPageBreak/>
        <w:t>Wykonawca oświadcza, że spełnia warunki techniczne i organizacyjne umożliwiające zabezpieczenie danyc</w:t>
      </w:r>
      <w:r w:rsidRPr="00EB796B">
        <w:rPr>
          <w:sz w:val="20"/>
          <w:szCs w:val="20"/>
        </w:rPr>
        <w:t xml:space="preserve">h osobowych osób biorących udział w projekcie oraz uczestników kursów/szkoleń zgodnie </w:t>
      </w:r>
      <w:r w:rsidR="006873BD">
        <w:rPr>
          <w:sz w:val="20"/>
          <w:szCs w:val="20"/>
        </w:rPr>
        <w:t xml:space="preserve">                       </w:t>
      </w:r>
      <w:r w:rsidRPr="00EB796B">
        <w:rPr>
          <w:sz w:val="20"/>
          <w:szCs w:val="20"/>
        </w:rPr>
        <w:t>z obowiązującymi w tym zakresie przepisami prawa powszechnie obowiązującego.</w:t>
      </w:r>
    </w:p>
    <w:p w:rsidR="00DF104A" w:rsidRPr="00EB796B" w:rsidRDefault="00DF104A" w:rsidP="00DF104A">
      <w:pPr>
        <w:tabs>
          <w:tab w:val="left" w:pos="1212"/>
        </w:tabs>
        <w:ind w:left="720"/>
        <w:jc w:val="both"/>
        <w:rPr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Wykonawca zobowiązuje się do przechowywania dokumentów związa</w:t>
      </w:r>
      <w:r w:rsidR="006873BD">
        <w:rPr>
          <w:sz w:val="20"/>
          <w:szCs w:val="20"/>
        </w:rPr>
        <w:t xml:space="preserve">nych </w:t>
      </w:r>
      <w:r w:rsidRPr="00EB796B">
        <w:rPr>
          <w:sz w:val="20"/>
          <w:szCs w:val="20"/>
        </w:rPr>
        <w:t xml:space="preserve">z realizowanym zamówieniem w sposób zapewniający dostępność, poufność, bezpieczeństwo do dnia 31.12.2020r. </w:t>
      </w:r>
    </w:p>
    <w:p w:rsidR="00DF104A" w:rsidRPr="00EB796B" w:rsidRDefault="00DF104A" w:rsidP="00DF104A">
      <w:pPr>
        <w:tabs>
          <w:tab w:val="left" w:pos="1212"/>
        </w:tabs>
        <w:jc w:val="both"/>
        <w:rPr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Ponadto Wykonawca ma obowiązek informowania o miejscu archiwizowania tych dokumentów. Jednostki kontrolujące przedmiot umowy winny mieć dostęp do dokumentacji w zakresie przeprowadzonego szkolenia zgodnie z obowiązującymi przepisami.</w:t>
      </w:r>
    </w:p>
    <w:p w:rsidR="00DF104A" w:rsidRPr="00EB796B" w:rsidRDefault="00DF104A" w:rsidP="00DF104A">
      <w:pPr>
        <w:pStyle w:val="Akapitzlist"/>
        <w:rPr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Wykonawca jest upoważniony do przetworzenia  danych osobowych uczestników kursu/szkolenia </w:t>
      </w:r>
      <w:r w:rsidR="006873BD">
        <w:rPr>
          <w:sz w:val="20"/>
          <w:szCs w:val="20"/>
        </w:rPr>
        <w:t xml:space="preserve">                    </w:t>
      </w:r>
      <w:r w:rsidRPr="00EB796B">
        <w:rPr>
          <w:sz w:val="20"/>
          <w:szCs w:val="20"/>
        </w:rPr>
        <w:t>w zakresie niezbędnym do wykonania niniejszej umowy.</w:t>
      </w:r>
      <w:r w:rsidR="006873BD">
        <w:rPr>
          <w:sz w:val="20"/>
          <w:szCs w:val="20"/>
        </w:rPr>
        <w:t xml:space="preserve"> </w:t>
      </w:r>
    </w:p>
    <w:p w:rsidR="00DF104A" w:rsidRPr="00EB796B" w:rsidRDefault="00DF104A" w:rsidP="00DF104A">
      <w:pPr>
        <w:jc w:val="both"/>
        <w:rPr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Wykonawca zobowiązuje się przetwarzać dane osobowe z zachowaniem zasad określonych w ustawie z dnia 29 sierpnia 1997 roku o ochr</w:t>
      </w:r>
      <w:r w:rsidR="006873BD">
        <w:rPr>
          <w:sz w:val="20"/>
          <w:szCs w:val="20"/>
        </w:rPr>
        <w:t>onie danych  osobowych</w:t>
      </w:r>
      <w:r w:rsidRPr="00EB796B">
        <w:rPr>
          <w:sz w:val="20"/>
          <w:szCs w:val="20"/>
        </w:rPr>
        <w:t xml:space="preserve"> (</w:t>
      </w:r>
      <w:proofErr w:type="spellStart"/>
      <w:r w:rsidRPr="00EB796B">
        <w:rPr>
          <w:sz w:val="20"/>
          <w:szCs w:val="20"/>
        </w:rPr>
        <w:t>t.j</w:t>
      </w:r>
      <w:proofErr w:type="spellEnd"/>
      <w:r w:rsidRPr="00EB796B">
        <w:rPr>
          <w:sz w:val="20"/>
          <w:szCs w:val="20"/>
        </w:rPr>
        <w:t xml:space="preserve">.  Dz. U. z 2002 roku Nr 101 poz. 926 z </w:t>
      </w:r>
      <w:proofErr w:type="spellStart"/>
      <w:r w:rsidRPr="00EB796B">
        <w:rPr>
          <w:sz w:val="20"/>
          <w:szCs w:val="20"/>
        </w:rPr>
        <w:t>póź</w:t>
      </w:r>
      <w:proofErr w:type="spellEnd"/>
      <w:r w:rsidRPr="00EB796B">
        <w:rPr>
          <w:sz w:val="20"/>
          <w:szCs w:val="20"/>
        </w:rPr>
        <w:t>. zm.) zarówno w czasie obowiązywania niniejszej umowy jak i po jej wygaśnięciu.</w:t>
      </w:r>
    </w:p>
    <w:p w:rsidR="00DF104A" w:rsidRPr="00EB796B" w:rsidRDefault="00DF104A" w:rsidP="00DF104A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F104A" w:rsidRPr="00EB796B" w:rsidRDefault="00DF104A" w:rsidP="00DF104A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EB796B">
        <w:rPr>
          <w:rFonts w:asciiTheme="minorHAnsi" w:hAnsiTheme="minorHAnsi" w:cstheme="minorHAnsi"/>
          <w:sz w:val="20"/>
          <w:szCs w:val="20"/>
        </w:rPr>
        <w:t>Wykonawca  jest  zobowiązany do  zachowania    bezwzględnej  poufności wszelkich informacji uzyskanych w związku z wykonaniem Umowy, w szczególności, co do treści dokumentów udostępnionych dla wykonania umowy oraz konsultacji prowadzonych z Zama</w:t>
      </w:r>
      <w:r w:rsidR="006873BD">
        <w:rPr>
          <w:rFonts w:asciiTheme="minorHAnsi" w:hAnsiTheme="minorHAnsi" w:cstheme="minorHAnsi"/>
          <w:sz w:val="20"/>
          <w:szCs w:val="20"/>
        </w:rPr>
        <w:t xml:space="preserve">wiającym </w:t>
      </w:r>
      <w:r w:rsidRPr="00EB796B">
        <w:rPr>
          <w:rFonts w:asciiTheme="minorHAnsi" w:hAnsiTheme="minorHAnsi" w:cstheme="minorHAnsi"/>
          <w:sz w:val="20"/>
          <w:szCs w:val="20"/>
        </w:rPr>
        <w:t>ze  szczególnym uwzględnieniem  tajemnicy służbowej.</w:t>
      </w:r>
    </w:p>
    <w:p w:rsidR="00DF104A" w:rsidRPr="00EB796B" w:rsidRDefault="00DF104A" w:rsidP="00DF104A">
      <w:pPr>
        <w:pStyle w:val="Default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:rsidR="00DF104A" w:rsidRPr="00EB796B" w:rsidRDefault="00DF104A" w:rsidP="00DF104A">
      <w:pPr>
        <w:pStyle w:val="Default"/>
        <w:numPr>
          <w:ilvl w:val="0"/>
          <w:numId w:val="11"/>
        </w:numPr>
        <w:autoSpaceDE/>
        <w:autoSpaceDN/>
        <w:adjustRightInd/>
        <w:jc w:val="both"/>
        <w:rPr>
          <w:rFonts w:asciiTheme="minorHAnsi" w:hAnsiTheme="minorHAnsi" w:cstheme="minorHAnsi"/>
          <w:sz w:val="20"/>
          <w:szCs w:val="20"/>
        </w:rPr>
      </w:pPr>
      <w:r w:rsidRPr="00EB796B">
        <w:rPr>
          <w:rFonts w:asciiTheme="minorHAnsi" w:hAnsiTheme="minorHAnsi" w:cstheme="minorHAnsi"/>
          <w:sz w:val="20"/>
          <w:szCs w:val="20"/>
        </w:rPr>
        <w:t>W szczególności tajemnicę służbową stanowią wszystkie  dane osobowe, w tym  wszelkie   dane osobowe dotyczące uczestników szkolenia.</w:t>
      </w:r>
    </w:p>
    <w:p w:rsidR="00DF104A" w:rsidRPr="00EB796B" w:rsidRDefault="00DF104A" w:rsidP="00DF104A">
      <w:pPr>
        <w:ind w:left="851"/>
        <w:jc w:val="both"/>
        <w:rPr>
          <w:rFonts w:cstheme="minorHAnsi"/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  <w:r w:rsidRPr="00EB796B">
        <w:rPr>
          <w:rFonts w:cstheme="minorHAnsi"/>
          <w:sz w:val="20"/>
          <w:szCs w:val="20"/>
        </w:rPr>
        <w:t>Wykonawca zobowiązuje się ponadto do niepodejmowania działań mających na celu uzyskanie jakichkolwiek innych danych i informacji dotyczących tajemnicy służbowej Zamawiającego, niż te dane i informacje, które są konieczne do wykonania obowiązków Wykonawcy wynikających z Umowy</w:t>
      </w:r>
    </w:p>
    <w:p w:rsidR="00DF104A" w:rsidRPr="00EB796B" w:rsidRDefault="00DF104A" w:rsidP="00DF104A">
      <w:pPr>
        <w:jc w:val="both"/>
        <w:rPr>
          <w:rFonts w:cstheme="minorHAnsi"/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rFonts w:cstheme="minorHAnsi"/>
          <w:sz w:val="20"/>
          <w:szCs w:val="20"/>
        </w:rPr>
        <w:t>Obowiązek zachowania poufności zakresie opisanym powyżej obowiązuje</w:t>
      </w:r>
      <w:r w:rsidRPr="00EB796B">
        <w:rPr>
          <w:sz w:val="20"/>
          <w:szCs w:val="20"/>
        </w:rPr>
        <w:t xml:space="preserve"> również po wygaśnięciu niniejszej umowy.</w:t>
      </w:r>
    </w:p>
    <w:p w:rsidR="00DF104A" w:rsidRPr="00EB796B" w:rsidRDefault="00DF104A" w:rsidP="00DF104A">
      <w:pPr>
        <w:tabs>
          <w:tab w:val="left" w:pos="1080"/>
        </w:tabs>
        <w:ind w:left="360"/>
        <w:jc w:val="center"/>
        <w:rPr>
          <w:b/>
          <w:sz w:val="20"/>
          <w:szCs w:val="20"/>
        </w:rPr>
      </w:pPr>
    </w:p>
    <w:p w:rsidR="00F843D5" w:rsidRPr="00EB796B" w:rsidRDefault="00F843D5" w:rsidP="00DF104A">
      <w:pPr>
        <w:tabs>
          <w:tab w:val="left" w:pos="1080"/>
        </w:tabs>
        <w:ind w:left="360"/>
        <w:jc w:val="center"/>
        <w:rPr>
          <w:b/>
          <w:sz w:val="20"/>
          <w:szCs w:val="20"/>
        </w:rPr>
      </w:pPr>
    </w:p>
    <w:p w:rsidR="00DF104A" w:rsidRPr="00EB796B" w:rsidRDefault="00DF104A" w:rsidP="00F843D5">
      <w:pPr>
        <w:tabs>
          <w:tab w:val="left" w:pos="1080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12</w:t>
      </w:r>
    </w:p>
    <w:p w:rsidR="00DF104A" w:rsidRPr="00EB796B" w:rsidRDefault="00DF104A" w:rsidP="00DF104A">
      <w:pPr>
        <w:numPr>
          <w:ilvl w:val="0"/>
          <w:numId w:val="10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Wszystkie prace  i  czynności   objęte umowa  powinny być przeprowadzone w okresie  od ……………... do 30.11.201</w:t>
      </w:r>
      <w:r w:rsidR="006873BD">
        <w:rPr>
          <w:sz w:val="20"/>
          <w:szCs w:val="20"/>
        </w:rPr>
        <w:t>3</w:t>
      </w:r>
      <w:r w:rsidRPr="00EB796B">
        <w:rPr>
          <w:sz w:val="20"/>
          <w:szCs w:val="20"/>
        </w:rPr>
        <w:t xml:space="preserve"> r.</w:t>
      </w:r>
    </w:p>
    <w:p w:rsidR="00DF104A" w:rsidRPr="00EB796B" w:rsidRDefault="00DF104A" w:rsidP="00DF104A">
      <w:pPr>
        <w:numPr>
          <w:ilvl w:val="0"/>
          <w:numId w:val="10"/>
        </w:numPr>
        <w:tabs>
          <w:tab w:val="left" w:pos="720"/>
          <w:tab w:val="left" w:pos="2160"/>
          <w:tab w:val="left" w:pos="2190"/>
          <w:tab w:val="left" w:pos="570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Wszystkie termin</w:t>
      </w:r>
      <w:r w:rsidRPr="00EB796B">
        <w:rPr>
          <w:b/>
          <w:bCs/>
          <w:sz w:val="20"/>
          <w:szCs w:val="20"/>
        </w:rPr>
        <w:t>y</w:t>
      </w:r>
      <w:r w:rsidRPr="00EB796B">
        <w:rPr>
          <w:bCs/>
          <w:sz w:val="20"/>
          <w:szCs w:val="20"/>
        </w:rPr>
        <w:t xml:space="preserve"> wynikające z umowy zastrzeżone na korzyść  dla Zamawiającego</w:t>
      </w:r>
      <w:r w:rsidRPr="00EB796B">
        <w:rPr>
          <w:sz w:val="20"/>
          <w:szCs w:val="20"/>
        </w:rPr>
        <w:t xml:space="preserve">. </w:t>
      </w:r>
    </w:p>
    <w:p w:rsidR="00DF104A" w:rsidRPr="00EB796B" w:rsidRDefault="00DF104A" w:rsidP="00DF104A">
      <w:pPr>
        <w:tabs>
          <w:tab w:val="left" w:pos="720"/>
          <w:tab w:val="left" w:pos="2160"/>
          <w:tab w:val="left" w:pos="2190"/>
          <w:tab w:val="left" w:pos="5700"/>
        </w:tabs>
        <w:jc w:val="both"/>
        <w:rPr>
          <w:sz w:val="20"/>
          <w:szCs w:val="20"/>
        </w:rPr>
      </w:pPr>
    </w:p>
    <w:p w:rsidR="00DF104A" w:rsidRPr="00EB796B" w:rsidRDefault="00DF104A" w:rsidP="00F843D5">
      <w:pPr>
        <w:tabs>
          <w:tab w:val="left" w:pos="360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§13</w:t>
      </w:r>
    </w:p>
    <w:p w:rsidR="00DF104A" w:rsidRPr="00EB796B" w:rsidRDefault="00DF104A" w:rsidP="00DF104A">
      <w:pPr>
        <w:numPr>
          <w:ilvl w:val="0"/>
          <w:numId w:val="13"/>
        </w:numPr>
        <w:tabs>
          <w:tab w:val="left" w:pos="720"/>
          <w:tab w:val="left" w:pos="2160"/>
          <w:tab w:val="left" w:pos="2370"/>
        </w:tabs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Imienny wykaz uczestników kursu/szkolenia zamawiający przedkłada na 7 dni przed rozpoczęciem właściwego kursu/zajęć  .    </w:t>
      </w:r>
    </w:p>
    <w:p w:rsidR="00DF104A" w:rsidRPr="00EB796B" w:rsidRDefault="00DF104A" w:rsidP="00DF104A">
      <w:pPr>
        <w:tabs>
          <w:tab w:val="left" w:pos="360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13"/>
        </w:numPr>
        <w:tabs>
          <w:tab w:val="left" w:pos="720"/>
          <w:tab w:val="left" w:pos="2160"/>
        </w:tabs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Jeśli zmniejszenie liczby kursantów nastąpi w pierwszych</w:t>
      </w:r>
      <w:r w:rsidRPr="00EB796B">
        <w:rPr>
          <w:b/>
          <w:sz w:val="20"/>
          <w:szCs w:val="20"/>
        </w:rPr>
        <w:t xml:space="preserve"> </w:t>
      </w:r>
      <w:r w:rsidRPr="00EB796B">
        <w:rPr>
          <w:sz w:val="20"/>
          <w:szCs w:val="20"/>
        </w:rPr>
        <w:t>7 dniach zajęć Zamawiający zastrzega sobie prawo skierowania dodatkowych osób celem uzupełnienia liczby szkolonych.</w:t>
      </w:r>
    </w:p>
    <w:p w:rsidR="00DF104A" w:rsidRPr="00EB796B" w:rsidRDefault="00DF104A" w:rsidP="00DF104A">
      <w:pPr>
        <w:tabs>
          <w:tab w:val="left" w:pos="90"/>
          <w:tab w:val="left" w:pos="420"/>
        </w:tabs>
        <w:ind w:left="360"/>
        <w:jc w:val="both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lastRenderedPageBreak/>
        <w:t xml:space="preserve">                                                                       </w:t>
      </w:r>
    </w:p>
    <w:p w:rsidR="00DF104A" w:rsidRPr="00EB796B" w:rsidRDefault="00DF104A" w:rsidP="00DF104A">
      <w:pPr>
        <w:tabs>
          <w:tab w:val="left" w:pos="90"/>
          <w:tab w:val="left" w:pos="420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14</w:t>
      </w:r>
    </w:p>
    <w:p w:rsidR="00DF104A" w:rsidRPr="00EB796B" w:rsidRDefault="00DF104A" w:rsidP="00DF104A">
      <w:pPr>
        <w:tabs>
          <w:tab w:val="left" w:pos="1470"/>
        </w:tabs>
        <w:ind w:left="360" w:hanging="90"/>
        <w:jc w:val="both"/>
        <w:rPr>
          <w:sz w:val="20"/>
          <w:szCs w:val="20"/>
        </w:rPr>
      </w:pPr>
    </w:p>
    <w:p w:rsidR="00DF104A" w:rsidRPr="006873BD" w:rsidRDefault="00DF104A" w:rsidP="00F843D5">
      <w:pPr>
        <w:tabs>
          <w:tab w:val="left" w:pos="1470"/>
        </w:tabs>
        <w:ind w:left="360" w:hanging="90"/>
        <w:jc w:val="both"/>
        <w:rPr>
          <w:color w:val="FF0000"/>
          <w:sz w:val="20"/>
          <w:szCs w:val="20"/>
        </w:rPr>
      </w:pPr>
      <w:r w:rsidRPr="00EB796B">
        <w:rPr>
          <w:sz w:val="20"/>
          <w:szCs w:val="20"/>
        </w:rPr>
        <w:t xml:space="preserve"> Wykonawca zobowiązuje się do umożliwienia uprawnionym instytucjom zewnętrznym kontroli kursów/szkoleń sfinansowanych  przez  zamawiającego ze środków finansowych projektu, w zakresie i  na zasadach wynikających   z obowiązujących prze</w:t>
      </w:r>
      <w:r w:rsidRPr="00EB796B">
        <w:rPr>
          <w:bCs/>
          <w:sz w:val="20"/>
          <w:szCs w:val="20"/>
        </w:rPr>
        <w:t>pi</w:t>
      </w:r>
      <w:r w:rsidRPr="00EB796B">
        <w:rPr>
          <w:sz w:val="20"/>
          <w:szCs w:val="20"/>
        </w:rPr>
        <w:t>sów.</w:t>
      </w:r>
    </w:p>
    <w:p w:rsidR="00DF104A" w:rsidRPr="006873BD" w:rsidRDefault="00F843D5" w:rsidP="00DF104A">
      <w:pPr>
        <w:tabs>
          <w:tab w:val="left" w:pos="360"/>
        </w:tabs>
        <w:ind w:left="360" w:hanging="90"/>
        <w:jc w:val="both"/>
        <w:rPr>
          <w:b/>
          <w:color w:val="FF0000"/>
          <w:sz w:val="20"/>
          <w:szCs w:val="20"/>
        </w:rPr>
      </w:pPr>
      <w:r w:rsidRPr="006873BD">
        <w:rPr>
          <w:b/>
          <w:color w:val="FF0000"/>
          <w:sz w:val="20"/>
          <w:szCs w:val="20"/>
        </w:rPr>
        <w:t xml:space="preserve">      </w:t>
      </w:r>
      <w:r w:rsidR="00DF104A" w:rsidRPr="006873BD">
        <w:rPr>
          <w:b/>
          <w:color w:val="FF0000"/>
          <w:sz w:val="20"/>
          <w:szCs w:val="20"/>
        </w:rPr>
        <w:t xml:space="preserve">                                                              </w:t>
      </w:r>
    </w:p>
    <w:p w:rsidR="00DF104A" w:rsidRPr="00681CBB" w:rsidRDefault="00DF104A" w:rsidP="00F843D5">
      <w:pPr>
        <w:tabs>
          <w:tab w:val="left" w:pos="90"/>
          <w:tab w:val="left" w:pos="420"/>
        </w:tabs>
        <w:ind w:left="360"/>
        <w:jc w:val="center"/>
        <w:rPr>
          <w:b/>
          <w:sz w:val="20"/>
          <w:szCs w:val="20"/>
        </w:rPr>
      </w:pPr>
      <w:r w:rsidRPr="00681CBB">
        <w:rPr>
          <w:b/>
          <w:sz w:val="20"/>
          <w:szCs w:val="20"/>
        </w:rPr>
        <w:t>§ 15</w:t>
      </w:r>
    </w:p>
    <w:p w:rsidR="00DF104A" w:rsidRPr="00EB796B" w:rsidRDefault="00DF104A" w:rsidP="006873BD">
      <w:pPr>
        <w:numPr>
          <w:ilvl w:val="0"/>
          <w:numId w:val="12"/>
        </w:numPr>
        <w:tabs>
          <w:tab w:val="clear" w:pos="-1620"/>
          <w:tab w:val="num" w:pos="0"/>
          <w:tab w:val="left" w:pos="360"/>
          <w:tab w:val="left" w:pos="2160"/>
        </w:tabs>
        <w:suppressAutoHyphens/>
        <w:spacing w:after="0" w:line="240" w:lineRule="auto"/>
        <w:ind w:left="0" w:firstLine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Wykonawca będzie świadczyć usługi z należytą starannością, zgodnie z najlepszymi praktykami przyjętymi przy realizacji kursów/szkoleń zawodowych.</w:t>
      </w:r>
    </w:p>
    <w:p w:rsidR="00DF104A" w:rsidRPr="00EB796B" w:rsidRDefault="00DF104A" w:rsidP="006873BD">
      <w:pPr>
        <w:numPr>
          <w:ilvl w:val="0"/>
          <w:numId w:val="12"/>
        </w:numPr>
        <w:tabs>
          <w:tab w:val="clear" w:pos="-1620"/>
          <w:tab w:val="num" w:pos="0"/>
          <w:tab w:val="num" w:pos="142"/>
          <w:tab w:val="left" w:pos="360"/>
        </w:tabs>
        <w:suppressAutoHyphens/>
        <w:spacing w:after="0" w:line="240" w:lineRule="auto"/>
        <w:ind w:left="0" w:firstLine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Zamawiający ma prawo do kontroli, do ciągłego sprawdzania stanu </w:t>
      </w:r>
      <w:r w:rsidR="006873BD">
        <w:rPr>
          <w:sz w:val="20"/>
          <w:szCs w:val="20"/>
        </w:rPr>
        <w:t xml:space="preserve"> wykonania </w:t>
      </w:r>
      <w:r w:rsidRPr="00EB796B">
        <w:rPr>
          <w:sz w:val="20"/>
          <w:szCs w:val="20"/>
        </w:rPr>
        <w:t xml:space="preserve"> w związku z  tym  może dokonywać wizytacji zajęć prowadzonych przez wykonawcę przeglądać dokumentacji szkoleniowej tym materiały szkoleniowe i</w:t>
      </w:r>
      <w:r w:rsidRPr="00EB796B">
        <w:rPr>
          <w:b/>
          <w:sz w:val="20"/>
          <w:szCs w:val="20"/>
        </w:rPr>
        <w:t xml:space="preserve"> </w:t>
      </w:r>
      <w:r w:rsidRPr="00EB796B">
        <w:rPr>
          <w:sz w:val="20"/>
          <w:szCs w:val="20"/>
        </w:rPr>
        <w:t>przedstawiania swoich uwag  wykonawcy.</w:t>
      </w:r>
    </w:p>
    <w:p w:rsidR="00DF104A" w:rsidRPr="00EB796B" w:rsidRDefault="00DF104A" w:rsidP="006873BD">
      <w:pPr>
        <w:numPr>
          <w:ilvl w:val="0"/>
          <w:numId w:val="12"/>
        </w:numPr>
        <w:tabs>
          <w:tab w:val="clear" w:pos="-1620"/>
          <w:tab w:val="num" w:pos="0"/>
          <w:tab w:val="left" w:pos="360"/>
        </w:tabs>
        <w:suppressAutoHyphens/>
        <w:spacing w:after="0" w:line="240" w:lineRule="auto"/>
        <w:ind w:left="0" w:firstLine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Wykonawca jest zobowiązany do udostępnienia</w:t>
      </w:r>
      <w:r w:rsidRPr="00EB796B">
        <w:rPr>
          <w:b/>
          <w:sz w:val="20"/>
          <w:szCs w:val="20"/>
        </w:rPr>
        <w:t xml:space="preserve"> </w:t>
      </w:r>
      <w:r w:rsidRPr="00EB796B">
        <w:rPr>
          <w:sz w:val="20"/>
          <w:szCs w:val="20"/>
        </w:rPr>
        <w:t>Zamawiającemu informacji</w:t>
      </w:r>
      <w:r w:rsidR="006873BD">
        <w:rPr>
          <w:sz w:val="20"/>
          <w:szCs w:val="20"/>
        </w:rPr>
        <w:t xml:space="preserve"> na temat realizacji projektu </w:t>
      </w:r>
      <w:r w:rsidRPr="00EB796B">
        <w:rPr>
          <w:sz w:val="20"/>
          <w:szCs w:val="20"/>
        </w:rPr>
        <w:t>każdym czasie i na każde żądanie Zamawiającego oraz pozostawania w stałym kontakcie z GOPS w Przytyku osobiście lub telefonicznie.</w:t>
      </w:r>
    </w:p>
    <w:p w:rsidR="00DF104A" w:rsidRPr="00EB796B" w:rsidRDefault="00DF104A" w:rsidP="006873BD">
      <w:pPr>
        <w:tabs>
          <w:tab w:val="num" w:pos="0"/>
          <w:tab w:val="left" w:pos="360"/>
        </w:tabs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                                       </w:t>
      </w:r>
    </w:p>
    <w:p w:rsidR="00DF104A" w:rsidRPr="00EB796B" w:rsidRDefault="00DF104A" w:rsidP="00681CBB">
      <w:pPr>
        <w:tabs>
          <w:tab w:val="left" w:pos="360"/>
        </w:tabs>
        <w:ind w:left="360" w:hanging="9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16</w:t>
      </w:r>
    </w:p>
    <w:p w:rsidR="00DF104A" w:rsidRPr="00EB796B" w:rsidRDefault="00DF104A" w:rsidP="00DF104A">
      <w:pPr>
        <w:numPr>
          <w:ilvl w:val="0"/>
          <w:numId w:val="14"/>
        </w:numPr>
        <w:tabs>
          <w:tab w:val="left" w:pos="720"/>
          <w:tab w:val="left" w:pos="1932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Jeżeli zamawiający stwierdzi w trakcie trwania umowy  naruszanie obowiązków  umownych przez wykonawcę  w  szczególności  naruszanie: programów kursu/szkolenia, harmonogramów  kursu/szkolenia, zaniechanie ubezpieczenia  uczestników kursu/szkolenia wezwie wykonawcę do złożenia wyjaśnień  i wyznaczy termin do  usunięcia naruszeń.</w:t>
      </w:r>
    </w:p>
    <w:p w:rsidR="00DF104A" w:rsidRPr="00EB796B" w:rsidRDefault="00DF104A" w:rsidP="00DF104A">
      <w:pPr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14"/>
        </w:numPr>
        <w:tabs>
          <w:tab w:val="left" w:pos="7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Po bezskutecznym upływie terminu określonego w ust.1 Zamawiający będzie  uprawniony do rozwiązania umowy z jednotygodniowym wypowiedzeniem.</w:t>
      </w:r>
    </w:p>
    <w:p w:rsidR="00DF104A" w:rsidRPr="00EB796B" w:rsidRDefault="00DF104A" w:rsidP="00DF104A">
      <w:pPr>
        <w:tabs>
          <w:tab w:val="left" w:pos="1778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14"/>
        </w:numPr>
        <w:tabs>
          <w:tab w:val="left" w:pos="720"/>
          <w:tab w:val="left" w:pos="1932"/>
        </w:tabs>
        <w:suppressAutoHyphens/>
        <w:spacing w:after="0" w:line="240" w:lineRule="auto"/>
        <w:jc w:val="both"/>
        <w:rPr>
          <w:b/>
          <w:bCs/>
          <w:sz w:val="20"/>
          <w:szCs w:val="20"/>
        </w:rPr>
      </w:pPr>
      <w:r w:rsidRPr="00EB796B">
        <w:rPr>
          <w:sz w:val="20"/>
          <w:szCs w:val="20"/>
        </w:rPr>
        <w:t xml:space="preserve">W przypadku określonym   w ust.2 wykonawcy przysługuje wynagrodzenie za prace rzeczywiście wykonane na dzień rozwiązania umowy  ustalone </w:t>
      </w:r>
      <w:r w:rsidR="006873BD">
        <w:rPr>
          <w:sz w:val="20"/>
          <w:szCs w:val="20"/>
        </w:rPr>
        <w:t xml:space="preserve"> proporcjonalnie </w:t>
      </w:r>
      <w:r w:rsidRPr="00EB796B">
        <w:rPr>
          <w:sz w:val="20"/>
          <w:szCs w:val="20"/>
        </w:rPr>
        <w:t xml:space="preserve"> z uwzględnieniem cen określonych  w ofercie   na dzień rozwiązania umowy  pod warunkiem    wykonania świadczenia przez wykonawcę w ramach określonego kursu/szkolenia zgodnie z treścią obowiązków umownych i obowiązującymi przepisami.</w:t>
      </w:r>
      <w:r w:rsidRPr="00EB796B">
        <w:rPr>
          <w:b/>
          <w:bCs/>
          <w:sz w:val="20"/>
          <w:szCs w:val="20"/>
        </w:rPr>
        <w:t xml:space="preserve">                                                           </w:t>
      </w:r>
    </w:p>
    <w:p w:rsidR="00DF104A" w:rsidRPr="00EB796B" w:rsidRDefault="00DF104A" w:rsidP="00DF104A">
      <w:pPr>
        <w:pStyle w:val="Tekstpodstawowywcity22"/>
        <w:tabs>
          <w:tab w:val="left" w:pos="928"/>
        </w:tabs>
        <w:suppressAutoHyphens w:val="0"/>
        <w:spacing w:before="0"/>
        <w:ind w:left="720" w:firstLine="0"/>
        <w:rPr>
          <w:rFonts w:ascii="Times New Roman" w:hAnsi="Times New Roman"/>
          <w:sz w:val="20"/>
        </w:rPr>
      </w:pPr>
    </w:p>
    <w:p w:rsidR="00DF104A" w:rsidRPr="00EB796B" w:rsidRDefault="00DF104A" w:rsidP="00F843D5">
      <w:pPr>
        <w:tabs>
          <w:tab w:val="left" w:pos="1080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17</w:t>
      </w:r>
    </w:p>
    <w:p w:rsidR="00DF104A" w:rsidRPr="006873BD" w:rsidRDefault="00DF104A" w:rsidP="006873BD">
      <w:pPr>
        <w:tabs>
          <w:tab w:val="left" w:pos="426"/>
          <w:tab w:val="left" w:pos="928"/>
          <w:tab w:val="left" w:pos="1618"/>
        </w:tabs>
        <w:ind w:left="426" w:hanging="142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Odbiór wykonanych usług odbywać się będzie w oparciu o protokół potwierdzenia wykonania  usług sporządzany z uwzględnieniem  dzienników  zajęć, list  obecności  itp.</w:t>
      </w:r>
    </w:p>
    <w:p w:rsidR="00DF104A" w:rsidRPr="00EB796B" w:rsidRDefault="00DF104A" w:rsidP="00DF104A">
      <w:pPr>
        <w:tabs>
          <w:tab w:val="left" w:pos="1230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18</w:t>
      </w:r>
    </w:p>
    <w:p w:rsidR="00DF104A" w:rsidRPr="00EB796B" w:rsidRDefault="00DF104A" w:rsidP="00DF104A">
      <w:pPr>
        <w:tabs>
          <w:tab w:val="left" w:pos="1230"/>
        </w:tabs>
        <w:ind w:left="360"/>
        <w:jc w:val="both"/>
        <w:rPr>
          <w:b/>
          <w:sz w:val="20"/>
          <w:szCs w:val="20"/>
        </w:rPr>
      </w:pPr>
    </w:p>
    <w:p w:rsidR="00DF104A" w:rsidRPr="00EB796B" w:rsidRDefault="00DF104A" w:rsidP="00F843D5">
      <w:pPr>
        <w:tabs>
          <w:tab w:val="left" w:pos="709"/>
          <w:tab w:val="left" w:pos="928"/>
        </w:tabs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Zapłata wynagrodzenia nastąpi w sposób jednorazowy po z</w:t>
      </w:r>
      <w:r w:rsidR="006873BD">
        <w:rPr>
          <w:sz w:val="20"/>
          <w:szCs w:val="20"/>
        </w:rPr>
        <w:t xml:space="preserve">akończeniu wszystkich prac </w:t>
      </w:r>
      <w:r w:rsidRPr="00EB796B">
        <w:rPr>
          <w:sz w:val="20"/>
          <w:szCs w:val="20"/>
        </w:rPr>
        <w:t xml:space="preserve">objętych umową  </w:t>
      </w:r>
      <w:r w:rsidR="006873BD">
        <w:rPr>
          <w:sz w:val="20"/>
          <w:szCs w:val="20"/>
        </w:rPr>
        <w:t xml:space="preserve">                  </w:t>
      </w:r>
      <w:r w:rsidRPr="00EB796B">
        <w:rPr>
          <w:sz w:val="20"/>
          <w:szCs w:val="20"/>
        </w:rPr>
        <w:t>i z zastrzeżeniem poniższym.</w:t>
      </w:r>
    </w:p>
    <w:p w:rsidR="00DF104A" w:rsidRPr="00EB796B" w:rsidRDefault="00DF104A" w:rsidP="00F843D5">
      <w:pPr>
        <w:tabs>
          <w:tab w:val="left" w:pos="1080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19</w:t>
      </w:r>
    </w:p>
    <w:p w:rsidR="00DF104A" w:rsidRPr="00EB796B" w:rsidRDefault="00DF104A" w:rsidP="00DF104A">
      <w:pPr>
        <w:widowControl w:val="0"/>
        <w:numPr>
          <w:ilvl w:val="0"/>
          <w:numId w:val="15"/>
        </w:numPr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lastRenderedPageBreak/>
        <w:t>Podstawą do zapłaty wynagrodzenia będzie protokół końcowego potwierdzenia wykonania świadczeń objętych umową wykonanych zgodnie z treścią umowy w tym programem i harmonogramami szkoleń/kursów.</w:t>
      </w:r>
    </w:p>
    <w:p w:rsidR="00DF104A" w:rsidRPr="00EB796B" w:rsidRDefault="00DF104A" w:rsidP="00DF104A">
      <w:pPr>
        <w:tabs>
          <w:tab w:val="left" w:pos="2490"/>
          <w:tab w:val="left" w:pos="2850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F843D5">
      <w:pPr>
        <w:widowControl w:val="0"/>
        <w:numPr>
          <w:ilvl w:val="0"/>
          <w:numId w:val="15"/>
        </w:numPr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Zapłata wynagrodzenia nastąpi w ciągu 30 dni od doręczenia faktury k</w:t>
      </w:r>
      <w:r w:rsidR="00F843D5" w:rsidRPr="00EB796B">
        <w:rPr>
          <w:sz w:val="20"/>
          <w:szCs w:val="20"/>
        </w:rPr>
        <w:t xml:space="preserve">ońcowej </w:t>
      </w:r>
      <w:r w:rsidRPr="00EB796B">
        <w:rPr>
          <w:sz w:val="20"/>
          <w:szCs w:val="20"/>
        </w:rPr>
        <w:t>i protokołu końcowego wykonania świadczeń objętych umową.</w:t>
      </w:r>
    </w:p>
    <w:p w:rsidR="00F843D5" w:rsidRPr="00EB796B" w:rsidRDefault="00F843D5" w:rsidP="00F843D5">
      <w:pPr>
        <w:pStyle w:val="Akapitzlist"/>
        <w:rPr>
          <w:sz w:val="20"/>
          <w:szCs w:val="20"/>
        </w:rPr>
      </w:pPr>
    </w:p>
    <w:p w:rsidR="00F843D5" w:rsidRPr="00EB796B" w:rsidRDefault="00F843D5" w:rsidP="00F843D5">
      <w:pPr>
        <w:widowControl w:val="0"/>
        <w:tabs>
          <w:tab w:val="left" w:pos="720"/>
          <w:tab w:val="left" w:pos="2880"/>
          <w:tab w:val="left" w:pos="4320"/>
        </w:tabs>
        <w:suppressAutoHyphens/>
        <w:spacing w:after="0" w:line="240" w:lineRule="auto"/>
        <w:ind w:left="720"/>
        <w:jc w:val="both"/>
        <w:rPr>
          <w:sz w:val="20"/>
          <w:szCs w:val="20"/>
        </w:rPr>
      </w:pPr>
    </w:p>
    <w:p w:rsidR="00DF104A" w:rsidRPr="00EB796B" w:rsidRDefault="00DF104A" w:rsidP="00DF104A">
      <w:pPr>
        <w:widowControl w:val="0"/>
        <w:numPr>
          <w:ilvl w:val="0"/>
          <w:numId w:val="15"/>
        </w:numPr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 miarę możliwości płatniczych zamawiającego,  dopuszcza się rozliczenie częściowe za wykonanie usługi w trakcie realizacji umowy według następujących zasad:</w:t>
      </w:r>
    </w:p>
    <w:p w:rsidR="00DF104A" w:rsidRPr="00EB796B" w:rsidRDefault="00DF104A" w:rsidP="00DF104A">
      <w:pPr>
        <w:tabs>
          <w:tab w:val="left" w:pos="3905"/>
        </w:tabs>
        <w:ind w:left="72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1/ zapłata wynagrodzenia  może nastąpić po zakończeniu poszczególnych kursów/                       szkoleń oddzielnie według cen określonych  w ofercie na podstawie protokołu częściowego z tym, że, </w:t>
      </w:r>
    </w:p>
    <w:p w:rsidR="00DF104A" w:rsidRPr="00EB796B" w:rsidRDefault="00DF104A" w:rsidP="00DF104A">
      <w:pPr>
        <w:tabs>
          <w:tab w:val="left" w:pos="3905"/>
        </w:tabs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2/ wysokość wynagrodzenia w poszczególnych miesiącach trwania umowy nie może   </w:t>
      </w:r>
    </w:p>
    <w:p w:rsidR="00DF104A" w:rsidRPr="00EB796B" w:rsidRDefault="00DF104A" w:rsidP="00DF104A">
      <w:pPr>
        <w:tabs>
          <w:tab w:val="left" w:pos="3905"/>
        </w:tabs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 przekroczyć 25% wartości przedmiotu umowy .</w:t>
      </w:r>
    </w:p>
    <w:p w:rsidR="00DF104A" w:rsidRPr="00EB796B" w:rsidRDefault="00DF104A" w:rsidP="00DF104A">
      <w:pPr>
        <w:tabs>
          <w:tab w:val="left" w:pos="3905"/>
        </w:tabs>
        <w:ind w:left="360"/>
        <w:jc w:val="both"/>
        <w:rPr>
          <w:sz w:val="20"/>
          <w:szCs w:val="20"/>
        </w:rPr>
      </w:pPr>
      <w:r w:rsidRPr="00EB796B">
        <w:rPr>
          <w:color w:val="FF0000"/>
          <w:sz w:val="20"/>
          <w:szCs w:val="20"/>
        </w:rPr>
        <w:t xml:space="preserve">      </w:t>
      </w:r>
      <w:r w:rsidRPr="00EB796B">
        <w:rPr>
          <w:sz w:val="20"/>
          <w:szCs w:val="20"/>
        </w:rPr>
        <w:t xml:space="preserve">3/ </w:t>
      </w:r>
      <w:r w:rsidRPr="00EB796B">
        <w:rPr>
          <w:b/>
          <w:sz w:val="20"/>
          <w:szCs w:val="20"/>
        </w:rPr>
        <w:t xml:space="preserve">§ </w:t>
      </w:r>
      <w:r w:rsidRPr="00EB796B">
        <w:rPr>
          <w:sz w:val="20"/>
          <w:szCs w:val="20"/>
        </w:rPr>
        <w:t>19 ust.1 i 2 stosuje się odpowiednio.</w:t>
      </w:r>
    </w:p>
    <w:p w:rsidR="00DF104A" w:rsidRPr="00EB796B" w:rsidRDefault="00DF104A" w:rsidP="00DF104A">
      <w:pPr>
        <w:tabs>
          <w:tab w:val="left" w:pos="6045"/>
        </w:tabs>
        <w:ind w:left="720" w:hanging="75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4/ suma wynagrodzeń wypłaconych na podstawie faktur częściowych nie może przekroczyć  90%  wynagrodzenia określonego w § 2 niniejszej umowy.</w:t>
      </w:r>
    </w:p>
    <w:p w:rsidR="00DF104A" w:rsidRPr="00EB796B" w:rsidRDefault="00DF104A" w:rsidP="00DF104A">
      <w:pPr>
        <w:widowControl w:val="0"/>
        <w:numPr>
          <w:ilvl w:val="0"/>
          <w:numId w:val="15"/>
        </w:numPr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 przypadku zastosowania rozliczenia częściowego opisanego w ust.3 rozliczenie ostateczne nastąpi na podstawie protokołu końcowego.</w:t>
      </w:r>
    </w:p>
    <w:p w:rsidR="00DF104A" w:rsidRPr="00EB796B" w:rsidRDefault="00DF104A" w:rsidP="00DF104A">
      <w:pPr>
        <w:widowControl w:val="0"/>
        <w:numPr>
          <w:ilvl w:val="0"/>
          <w:numId w:val="15"/>
        </w:numPr>
        <w:tabs>
          <w:tab w:val="left" w:pos="720"/>
          <w:tab w:val="left" w:pos="2880"/>
          <w:tab w:val="left" w:pos="432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Zapłata dokonana zostanie w formie przelewu bankowego na wskazany przez Wykonawcę</w:t>
      </w:r>
      <w:r w:rsidRPr="00EB796B">
        <w:rPr>
          <w:b/>
          <w:sz w:val="20"/>
          <w:szCs w:val="20"/>
        </w:rPr>
        <w:t xml:space="preserve"> </w:t>
      </w:r>
      <w:r w:rsidRPr="00EB796B">
        <w:rPr>
          <w:sz w:val="20"/>
          <w:szCs w:val="20"/>
        </w:rPr>
        <w:t>rachunek bankowy.</w:t>
      </w:r>
    </w:p>
    <w:p w:rsidR="00DF104A" w:rsidRPr="00EB796B" w:rsidRDefault="00DF104A" w:rsidP="00DF104A">
      <w:pPr>
        <w:numPr>
          <w:ilvl w:val="0"/>
          <w:numId w:val="15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Datą zapłaty będzie data obciążenia rachunku Zamawiającego.</w:t>
      </w:r>
    </w:p>
    <w:p w:rsidR="00DF104A" w:rsidRPr="00EB796B" w:rsidRDefault="00DF104A" w:rsidP="00DF104A">
      <w:pPr>
        <w:numPr>
          <w:ilvl w:val="0"/>
          <w:numId w:val="15"/>
        </w:numPr>
        <w:tabs>
          <w:tab w:val="left" w:pos="720"/>
          <w:tab w:val="left" w:pos="2160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Wypłata wynagrodzenia finansowana będzie ze środków Projektu Systemowego.</w:t>
      </w:r>
    </w:p>
    <w:p w:rsidR="00DF104A" w:rsidRPr="00EB796B" w:rsidRDefault="00DF104A" w:rsidP="00DF104A">
      <w:pPr>
        <w:tabs>
          <w:tab w:val="left" w:pos="2160"/>
        </w:tabs>
        <w:ind w:left="720"/>
        <w:jc w:val="both"/>
        <w:rPr>
          <w:sz w:val="20"/>
          <w:szCs w:val="20"/>
        </w:rPr>
      </w:pPr>
    </w:p>
    <w:p w:rsidR="00DF104A" w:rsidRPr="00EB796B" w:rsidRDefault="00DF104A" w:rsidP="00F843D5">
      <w:pPr>
        <w:tabs>
          <w:tab w:val="left" w:pos="360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20</w:t>
      </w:r>
    </w:p>
    <w:p w:rsidR="00DF104A" w:rsidRPr="00EB796B" w:rsidRDefault="00DF104A" w:rsidP="00DF104A">
      <w:pPr>
        <w:pStyle w:val="Akapitzlist"/>
        <w:numPr>
          <w:ilvl w:val="0"/>
          <w:numId w:val="19"/>
        </w:numPr>
        <w:tabs>
          <w:tab w:val="left" w:pos="709"/>
          <w:tab w:val="left" w:pos="852"/>
          <w:tab w:val="left" w:pos="3732"/>
        </w:tabs>
        <w:suppressAutoHyphens/>
        <w:spacing w:after="0" w:line="240" w:lineRule="auto"/>
        <w:contextualSpacing w:val="0"/>
        <w:jc w:val="both"/>
        <w:rPr>
          <w:bCs/>
          <w:sz w:val="20"/>
          <w:szCs w:val="20"/>
        </w:rPr>
      </w:pPr>
      <w:r w:rsidRPr="00EB796B">
        <w:rPr>
          <w:bCs/>
          <w:sz w:val="20"/>
          <w:szCs w:val="20"/>
        </w:rPr>
        <w:t>Wykonawca zobowiązany jest zapłaci</w:t>
      </w:r>
      <w:r w:rsidR="00F843D5" w:rsidRPr="00EB796B">
        <w:rPr>
          <w:bCs/>
          <w:sz w:val="20"/>
          <w:szCs w:val="20"/>
        </w:rPr>
        <w:t xml:space="preserve">ć Zamawiającemu kary umowne </w:t>
      </w:r>
      <w:r w:rsidRPr="00EB796B">
        <w:rPr>
          <w:bCs/>
          <w:sz w:val="20"/>
          <w:szCs w:val="20"/>
        </w:rPr>
        <w:t>w następujących przypadkach:</w:t>
      </w:r>
    </w:p>
    <w:p w:rsidR="00DF104A" w:rsidRPr="00EB796B" w:rsidRDefault="00DF104A" w:rsidP="00DF104A">
      <w:pPr>
        <w:pStyle w:val="Akapitzlist"/>
        <w:numPr>
          <w:ilvl w:val="1"/>
          <w:numId w:val="19"/>
        </w:numPr>
        <w:suppressAutoHyphens/>
        <w:spacing w:after="0" w:line="240" w:lineRule="auto"/>
        <w:contextualSpacing w:val="0"/>
        <w:jc w:val="both"/>
        <w:rPr>
          <w:bCs/>
          <w:sz w:val="20"/>
          <w:szCs w:val="20"/>
        </w:rPr>
      </w:pPr>
      <w:r w:rsidRPr="00EB796B">
        <w:rPr>
          <w:bCs/>
          <w:sz w:val="20"/>
          <w:szCs w:val="20"/>
        </w:rPr>
        <w:t>za każdy dzień opóźnienia z tytułu przekroczenia ostatecznego terminu realizacji szkoleń w wysokości 0,2% wynagrodzenia za każdy dzień opóźnienia,</w:t>
      </w:r>
    </w:p>
    <w:p w:rsidR="00DF104A" w:rsidRPr="00EB796B" w:rsidRDefault="00DF104A" w:rsidP="00DF104A">
      <w:pPr>
        <w:pStyle w:val="Akapitzlist"/>
        <w:numPr>
          <w:ilvl w:val="1"/>
          <w:numId w:val="19"/>
        </w:numPr>
        <w:suppressAutoHyphens/>
        <w:spacing w:after="0" w:line="240" w:lineRule="auto"/>
        <w:contextualSpacing w:val="0"/>
        <w:jc w:val="both"/>
        <w:rPr>
          <w:bCs/>
          <w:sz w:val="20"/>
          <w:szCs w:val="20"/>
        </w:rPr>
      </w:pPr>
      <w:r w:rsidRPr="00EB796B">
        <w:rPr>
          <w:bCs/>
          <w:sz w:val="20"/>
          <w:szCs w:val="20"/>
        </w:rPr>
        <w:t>za rozwiązanie umowy przez Zamawiającego z przyczyn leżących po stronie                       Wykonawcy – 10% wynagrodzenia Wykonawcy za cały  przedmioty umowy.</w:t>
      </w:r>
    </w:p>
    <w:p w:rsidR="00DF104A" w:rsidRPr="00EB796B" w:rsidRDefault="00DF104A" w:rsidP="00DF104A">
      <w:pPr>
        <w:pStyle w:val="Akapitzlist"/>
        <w:numPr>
          <w:ilvl w:val="0"/>
          <w:numId w:val="19"/>
        </w:numPr>
        <w:suppressAutoHyphens/>
        <w:spacing w:after="0" w:line="240" w:lineRule="auto"/>
        <w:contextualSpacing w:val="0"/>
        <w:jc w:val="both"/>
        <w:rPr>
          <w:bCs/>
          <w:sz w:val="20"/>
          <w:szCs w:val="20"/>
        </w:rPr>
      </w:pPr>
      <w:r w:rsidRPr="00EB796B">
        <w:rPr>
          <w:sz w:val="20"/>
          <w:szCs w:val="20"/>
        </w:rPr>
        <w:t>Zamawiający jest uprawniony do potrącenia kar umownych z wynagrodzenia    należnego wykonawcy.</w:t>
      </w:r>
    </w:p>
    <w:p w:rsidR="00DF104A" w:rsidRPr="00EB796B" w:rsidRDefault="00DF104A" w:rsidP="00DF104A">
      <w:pPr>
        <w:pStyle w:val="Akapitzlist"/>
        <w:numPr>
          <w:ilvl w:val="0"/>
          <w:numId w:val="19"/>
        </w:numPr>
        <w:tabs>
          <w:tab w:val="left" w:pos="1278"/>
          <w:tab w:val="left" w:pos="3732"/>
        </w:tabs>
        <w:suppressAutoHyphens/>
        <w:spacing w:after="0" w:line="240" w:lineRule="auto"/>
        <w:contextualSpacing w:val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Zamawiający zastrzega sobie prawo dochodzenia odszkodowania przewyższającego   </w:t>
      </w:r>
    </w:p>
    <w:p w:rsidR="00DF104A" w:rsidRPr="00EB796B" w:rsidRDefault="00DF104A" w:rsidP="00DF104A">
      <w:pPr>
        <w:tabs>
          <w:tab w:val="left" w:pos="3732"/>
        </w:tabs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           zastrzeżone kary umowne w przypadku szkody - do pełnej  wysokości szkody. </w:t>
      </w:r>
    </w:p>
    <w:p w:rsidR="00DF104A" w:rsidRPr="00EB796B" w:rsidRDefault="00DF104A" w:rsidP="00DF104A">
      <w:pPr>
        <w:tabs>
          <w:tab w:val="left" w:pos="3732"/>
        </w:tabs>
        <w:jc w:val="both"/>
        <w:rPr>
          <w:sz w:val="20"/>
          <w:szCs w:val="20"/>
        </w:rPr>
      </w:pPr>
    </w:p>
    <w:p w:rsidR="00DF104A" w:rsidRPr="00EB796B" w:rsidRDefault="00DF104A" w:rsidP="00DF104A">
      <w:pPr>
        <w:tabs>
          <w:tab w:val="left" w:pos="1080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21</w:t>
      </w:r>
    </w:p>
    <w:p w:rsidR="00DF104A" w:rsidRPr="00EB796B" w:rsidRDefault="00DF104A" w:rsidP="00DF104A">
      <w:pPr>
        <w:tabs>
          <w:tab w:val="left" w:pos="1080"/>
        </w:tabs>
        <w:ind w:left="360"/>
        <w:jc w:val="center"/>
        <w:rPr>
          <w:b/>
          <w:sz w:val="20"/>
          <w:szCs w:val="20"/>
        </w:rPr>
      </w:pPr>
    </w:p>
    <w:p w:rsidR="00DF104A" w:rsidRPr="00EB796B" w:rsidRDefault="00DF104A" w:rsidP="00DF104A">
      <w:pPr>
        <w:numPr>
          <w:ilvl w:val="0"/>
          <w:numId w:val="16"/>
        </w:numPr>
        <w:tabs>
          <w:tab w:val="left" w:pos="720"/>
          <w:tab w:val="left" w:pos="2160"/>
        </w:tabs>
        <w:suppressAutoHyphens/>
        <w:spacing w:after="0" w:line="240" w:lineRule="auto"/>
        <w:ind w:hanging="72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Świadczenia objęte   umową  są finansowane przez Unię Europejską ze środków Europejskiego Funduszu Społecznego  w ramach Programu Operacyjnego Kapitał Ludzki  Działanie 7.1 Rozwój i Upowszechnienie Aktywnej Integracji:  Poddziałanie 7.1.1 Rozwój i</w:t>
      </w:r>
      <w:r w:rsidRPr="00EB796B">
        <w:rPr>
          <w:b/>
          <w:sz w:val="20"/>
          <w:szCs w:val="20"/>
        </w:rPr>
        <w:t xml:space="preserve"> </w:t>
      </w:r>
      <w:r w:rsidRPr="00EB796B">
        <w:rPr>
          <w:sz w:val="20"/>
          <w:szCs w:val="20"/>
        </w:rPr>
        <w:t>Upowszechnienie Aktywnej Integracji przez Ośrodki Pomocy Społecznej w  wysokości ……………… złotych ( słownie: ……………………………….)</w:t>
      </w:r>
    </w:p>
    <w:p w:rsidR="006873BD" w:rsidRPr="006873BD" w:rsidRDefault="00DF104A" w:rsidP="00DF104A">
      <w:pPr>
        <w:numPr>
          <w:ilvl w:val="0"/>
          <w:numId w:val="16"/>
        </w:numPr>
        <w:tabs>
          <w:tab w:val="left" w:pos="720"/>
          <w:tab w:val="left" w:pos="2160"/>
        </w:tabs>
        <w:suppressAutoHyphens/>
        <w:spacing w:after="0" w:line="240" w:lineRule="auto"/>
        <w:ind w:hanging="72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Wykonawca przyjmuje odpowiedzialność za szkodę wyrządzona zamawiającemu jeżeli w zamawiający utracił środki  wskazane w ust.1 wskutek nienależytego lub niewykonania  niniejszej umowy.</w:t>
      </w:r>
      <w:r w:rsidRPr="00EB796B">
        <w:rPr>
          <w:b/>
          <w:bCs/>
          <w:sz w:val="20"/>
          <w:szCs w:val="20"/>
        </w:rPr>
        <w:t xml:space="preserve">        </w:t>
      </w:r>
    </w:p>
    <w:p w:rsidR="00DF104A" w:rsidRPr="00EB796B" w:rsidRDefault="00DF104A" w:rsidP="00D36A6B">
      <w:pPr>
        <w:tabs>
          <w:tab w:val="left" w:pos="2160"/>
        </w:tabs>
        <w:suppressAutoHyphens/>
        <w:spacing w:after="0" w:line="240" w:lineRule="auto"/>
        <w:ind w:left="720"/>
        <w:jc w:val="both"/>
        <w:rPr>
          <w:sz w:val="20"/>
          <w:szCs w:val="20"/>
        </w:rPr>
      </w:pPr>
      <w:r w:rsidRPr="00EB796B">
        <w:rPr>
          <w:b/>
          <w:bCs/>
          <w:sz w:val="20"/>
          <w:szCs w:val="20"/>
        </w:rPr>
        <w:t xml:space="preserve">    </w:t>
      </w:r>
    </w:p>
    <w:p w:rsidR="00DF104A" w:rsidRPr="00EB796B" w:rsidRDefault="00F843D5" w:rsidP="00F843D5">
      <w:pPr>
        <w:tabs>
          <w:tab w:val="left" w:pos="360"/>
        </w:tabs>
        <w:ind w:left="360"/>
        <w:jc w:val="center"/>
        <w:rPr>
          <w:b/>
          <w:bCs/>
          <w:sz w:val="20"/>
          <w:szCs w:val="20"/>
        </w:rPr>
      </w:pPr>
      <w:r w:rsidRPr="00EB796B">
        <w:rPr>
          <w:b/>
          <w:bCs/>
          <w:sz w:val="20"/>
          <w:szCs w:val="20"/>
        </w:rPr>
        <w:lastRenderedPageBreak/>
        <w:t>§ 22</w:t>
      </w:r>
    </w:p>
    <w:p w:rsidR="00DF104A" w:rsidRPr="00EB796B" w:rsidRDefault="00DF104A" w:rsidP="00DF104A">
      <w:pPr>
        <w:pStyle w:val="Tekstpodstawowy31"/>
        <w:tabs>
          <w:tab w:val="left" w:pos="360"/>
          <w:tab w:val="left" w:pos="1080"/>
          <w:tab w:val="left" w:pos="3600"/>
        </w:tabs>
        <w:spacing w:after="0"/>
        <w:jc w:val="both"/>
        <w:rPr>
          <w:sz w:val="20"/>
          <w:szCs w:val="20"/>
        </w:rPr>
      </w:pPr>
    </w:p>
    <w:p w:rsidR="00DF104A" w:rsidRPr="00EB796B" w:rsidRDefault="00DF104A" w:rsidP="00DF104A">
      <w:pPr>
        <w:pStyle w:val="Tekstpodstawowy31"/>
        <w:tabs>
          <w:tab w:val="left" w:pos="360"/>
          <w:tab w:val="left" w:pos="1080"/>
          <w:tab w:val="left" w:pos="3600"/>
        </w:tabs>
        <w:spacing w:after="0"/>
        <w:jc w:val="both"/>
        <w:rPr>
          <w:sz w:val="20"/>
          <w:szCs w:val="20"/>
        </w:rPr>
      </w:pPr>
      <w:r w:rsidRPr="00EB796B">
        <w:rPr>
          <w:rFonts w:asciiTheme="minorHAnsi" w:hAnsiTheme="minorHAnsi" w:cstheme="minorHAnsi"/>
          <w:sz w:val="20"/>
          <w:szCs w:val="20"/>
        </w:rPr>
        <w:t>Ewentualne spory mogące wynikać w trakcie realizacji umowy będą rozstrzygane przez sąd właściwy miejscowo dla Zamawiającego</w:t>
      </w:r>
      <w:r w:rsidRPr="00EB796B">
        <w:rPr>
          <w:sz w:val="20"/>
          <w:szCs w:val="20"/>
        </w:rPr>
        <w:t>.</w:t>
      </w:r>
    </w:p>
    <w:p w:rsidR="00DF104A" w:rsidRPr="00EB796B" w:rsidRDefault="00DF104A" w:rsidP="00DF104A">
      <w:pPr>
        <w:pStyle w:val="Tekstpodstawowy31"/>
        <w:tabs>
          <w:tab w:val="left" w:pos="360"/>
          <w:tab w:val="left" w:pos="1080"/>
          <w:tab w:val="left" w:pos="3600"/>
        </w:tabs>
        <w:spacing w:after="0"/>
        <w:ind w:left="720"/>
        <w:jc w:val="both"/>
        <w:rPr>
          <w:sz w:val="20"/>
          <w:szCs w:val="20"/>
        </w:rPr>
      </w:pPr>
    </w:p>
    <w:p w:rsidR="00DF104A" w:rsidRPr="00EB796B" w:rsidRDefault="00DF104A" w:rsidP="00DF104A">
      <w:pPr>
        <w:pStyle w:val="Tekstpodstawowy31"/>
        <w:tabs>
          <w:tab w:val="left" w:pos="1638"/>
          <w:tab w:val="left" w:pos="2292"/>
        </w:tabs>
        <w:spacing w:after="0"/>
        <w:jc w:val="both"/>
        <w:rPr>
          <w:sz w:val="20"/>
          <w:szCs w:val="20"/>
        </w:rPr>
      </w:pPr>
    </w:p>
    <w:p w:rsidR="00DF104A" w:rsidRPr="00EB796B" w:rsidRDefault="00DF104A" w:rsidP="00F843D5">
      <w:pPr>
        <w:tabs>
          <w:tab w:val="left" w:pos="1080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23</w:t>
      </w:r>
    </w:p>
    <w:p w:rsidR="00DF104A" w:rsidRPr="00EB796B" w:rsidRDefault="00DF104A" w:rsidP="00DF104A">
      <w:pPr>
        <w:tabs>
          <w:tab w:val="left" w:pos="1080"/>
        </w:tabs>
        <w:jc w:val="both"/>
        <w:rPr>
          <w:sz w:val="20"/>
          <w:szCs w:val="20"/>
        </w:rPr>
      </w:pPr>
      <w:r w:rsidRPr="00EB796B">
        <w:rPr>
          <w:sz w:val="20"/>
          <w:szCs w:val="20"/>
        </w:rPr>
        <w:t>W sprawach nieuregulowanych w niniejszej umowie mają zastosowania przepisy Kodeksu Cywilnego i Ustawy o zamówieniach publicznych.</w:t>
      </w:r>
    </w:p>
    <w:p w:rsidR="00DF104A" w:rsidRPr="00EB796B" w:rsidRDefault="00DF104A" w:rsidP="00DF104A">
      <w:pPr>
        <w:tabs>
          <w:tab w:val="left" w:pos="1080"/>
        </w:tabs>
        <w:jc w:val="both"/>
        <w:rPr>
          <w:b/>
          <w:sz w:val="20"/>
          <w:szCs w:val="20"/>
        </w:rPr>
      </w:pPr>
    </w:p>
    <w:p w:rsidR="00DF104A" w:rsidRPr="00EB796B" w:rsidRDefault="00DF104A" w:rsidP="00DF104A">
      <w:pPr>
        <w:tabs>
          <w:tab w:val="left" w:pos="1080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 24</w:t>
      </w:r>
    </w:p>
    <w:p w:rsidR="00DF104A" w:rsidRPr="00EB796B" w:rsidRDefault="00DF104A" w:rsidP="00DF104A">
      <w:pPr>
        <w:tabs>
          <w:tab w:val="left" w:pos="1080"/>
        </w:tabs>
        <w:jc w:val="both"/>
        <w:rPr>
          <w:b/>
          <w:sz w:val="20"/>
          <w:szCs w:val="20"/>
        </w:rPr>
      </w:pPr>
    </w:p>
    <w:p w:rsidR="00DF104A" w:rsidRPr="00EB796B" w:rsidRDefault="00DF104A" w:rsidP="00DF104A">
      <w:pPr>
        <w:tabs>
          <w:tab w:val="left" w:pos="1080"/>
        </w:tabs>
        <w:jc w:val="both"/>
        <w:rPr>
          <w:sz w:val="20"/>
          <w:szCs w:val="20"/>
        </w:rPr>
      </w:pPr>
      <w:r w:rsidRPr="00EB796B">
        <w:rPr>
          <w:sz w:val="20"/>
          <w:szCs w:val="20"/>
        </w:rPr>
        <w:t>Niniejsza umowa zastała zawarta w dwóch jednobrzmiących egzemplarzach.</w:t>
      </w:r>
    </w:p>
    <w:p w:rsidR="00DF104A" w:rsidRPr="00EB796B" w:rsidRDefault="00DF104A" w:rsidP="00DF104A">
      <w:pPr>
        <w:tabs>
          <w:tab w:val="left" w:pos="1080"/>
        </w:tabs>
        <w:jc w:val="both"/>
        <w:rPr>
          <w:b/>
          <w:sz w:val="20"/>
          <w:szCs w:val="20"/>
        </w:rPr>
      </w:pPr>
    </w:p>
    <w:p w:rsidR="00DF104A" w:rsidRPr="00EB796B" w:rsidRDefault="00DF104A" w:rsidP="00DF104A">
      <w:pPr>
        <w:tabs>
          <w:tab w:val="left" w:pos="1212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§25</w:t>
      </w:r>
    </w:p>
    <w:p w:rsidR="00DF104A" w:rsidRPr="00EB796B" w:rsidRDefault="00DF104A" w:rsidP="00DF104A">
      <w:pPr>
        <w:tabs>
          <w:tab w:val="left" w:pos="1212"/>
        </w:tabs>
        <w:ind w:left="360"/>
        <w:jc w:val="center"/>
        <w:rPr>
          <w:b/>
          <w:sz w:val="20"/>
          <w:szCs w:val="20"/>
        </w:rPr>
      </w:pPr>
    </w:p>
    <w:p w:rsidR="00DF104A" w:rsidRPr="00EB796B" w:rsidRDefault="00DF104A" w:rsidP="00DF104A">
      <w:pPr>
        <w:tabs>
          <w:tab w:val="left" w:pos="1080"/>
        </w:tabs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Wszelkie zmiany niniejszej umowy wymagają formy pisemnej pod rygorem nieważności.   </w:t>
      </w:r>
    </w:p>
    <w:p w:rsidR="00DF104A" w:rsidRPr="00EB796B" w:rsidRDefault="00DF104A" w:rsidP="00DF104A">
      <w:pPr>
        <w:tabs>
          <w:tab w:val="left" w:pos="1080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tabs>
          <w:tab w:val="left" w:pos="1212"/>
        </w:tabs>
        <w:ind w:left="360"/>
        <w:jc w:val="center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>§26</w:t>
      </w:r>
    </w:p>
    <w:p w:rsidR="00DF104A" w:rsidRPr="00EB796B" w:rsidRDefault="00DF104A" w:rsidP="00DF104A">
      <w:pPr>
        <w:tabs>
          <w:tab w:val="left" w:pos="1080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pStyle w:val="Tekstpodstawowy31"/>
        <w:tabs>
          <w:tab w:val="left" w:pos="360"/>
          <w:tab w:val="left" w:pos="1080"/>
          <w:tab w:val="left" w:pos="3600"/>
        </w:tabs>
        <w:spacing w:after="0"/>
        <w:ind w:left="36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Integralną część umowy stanowią:</w:t>
      </w:r>
    </w:p>
    <w:p w:rsidR="00DF104A" w:rsidRPr="00EB796B" w:rsidRDefault="00DF104A" w:rsidP="00DF104A">
      <w:pPr>
        <w:pStyle w:val="Tekstpodstawowy31"/>
        <w:numPr>
          <w:ilvl w:val="0"/>
          <w:numId w:val="20"/>
        </w:numPr>
        <w:tabs>
          <w:tab w:val="left" w:pos="1354"/>
          <w:tab w:val="left" w:pos="2008"/>
        </w:tabs>
        <w:spacing w:after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 xml:space="preserve">Oferta  wykonawcy wraz załącznikami, </w:t>
      </w:r>
    </w:p>
    <w:p w:rsidR="00DF104A" w:rsidRPr="00EB796B" w:rsidRDefault="00DF104A" w:rsidP="00DF104A">
      <w:pPr>
        <w:pStyle w:val="Tekstpodstawowy31"/>
        <w:numPr>
          <w:ilvl w:val="0"/>
          <w:numId w:val="20"/>
        </w:numPr>
        <w:tabs>
          <w:tab w:val="left" w:pos="284"/>
          <w:tab w:val="left" w:pos="1638"/>
          <w:tab w:val="left" w:pos="2292"/>
        </w:tabs>
        <w:spacing w:after="0"/>
        <w:jc w:val="both"/>
        <w:rPr>
          <w:sz w:val="20"/>
          <w:szCs w:val="20"/>
        </w:rPr>
      </w:pPr>
      <w:r w:rsidRPr="00EB796B">
        <w:rPr>
          <w:sz w:val="20"/>
          <w:szCs w:val="20"/>
        </w:rPr>
        <w:t>Opracowane przez Wykonawcę programy szkolenia.</w:t>
      </w:r>
    </w:p>
    <w:p w:rsidR="00DF104A" w:rsidRPr="00EB796B" w:rsidRDefault="00DF104A" w:rsidP="00DF104A">
      <w:pPr>
        <w:tabs>
          <w:tab w:val="left" w:pos="1080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tabs>
          <w:tab w:val="left" w:pos="1080"/>
        </w:tabs>
        <w:ind w:left="360"/>
        <w:jc w:val="both"/>
        <w:rPr>
          <w:b/>
          <w:sz w:val="20"/>
          <w:szCs w:val="20"/>
          <w:u w:val="single"/>
        </w:rPr>
      </w:pPr>
      <w:r w:rsidRPr="00EB796B">
        <w:rPr>
          <w:b/>
          <w:sz w:val="20"/>
          <w:szCs w:val="20"/>
          <w:u w:val="single"/>
        </w:rPr>
        <w:t>Podpisy stron umowy:</w:t>
      </w:r>
    </w:p>
    <w:p w:rsidR="00DF104A" w:rsidRPr="00EB796B" w:rsidRDefault="00DF104A" w:rsidP="00DF104A">
      <w:pPr>
        <w:tabs>
          <w:tab w:val="left" w:pos="360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tabs>
          <w:tab w:val="left" w:pos="360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tabs>
          <w:tab w:val="left" w:pos="1080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tabs>
          <w:tab w:val="left" w:pos="1080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DF104A">
      <w:pPr>
        <w:tabs>
          <w:tab w:val="left" w:pos="1080"/>
        </w:tabs>
        <w:ind w:left="360"/>
        <w:jc w:val="both"/>
        <w:rPr>
          <w:sz w:val="20"/>
          <w:szCs w:val="20"/>
        </w:rPr>
      </w:pPr>
    </w:p>
    <w:p w:rsidR="00DF104A" w:rsidRPr="00EB796B" w:rsidRDefault="00DF104A" w:rsidP="006873BD">
      <w:pPr>
        <w:tabs>
          <w:tab w:val="left" w:pos="1080"/>
        </w:tabs>
        <w:rPr>
          <w:sz w:val="20"/>
          <w:szCs w:val="20"/>
        </w:rPr>
      </w:pPr>
      <w:r w:rsidRPr="00EB796B">
        <w:rPr>
          <w:sz w:val="20"/>
          <w:szCs w:val="20"/>
        </w:rPr>
        <w:t>------</w:t>
      </w:r>
      <w:r w:rsidR="006873BD">
        <w:rPr>
          <w:sz w:val="20"/>
          <w:szCs w:val="20"/>
        </w:rPr>
        <w:t>-------------------------------</w:t>
      </w:r>
      <w:r w:rsidRPr="00EB796B">
        <w:rPr>
          <w:sz w:val="20"/>
          <w:szCs w:val="20"/>
        </w:rPr>
        <w:tab/>
        <w:t xml:space="preserve">               </w:t>
      </w:r>
      <w:r w:rsidR="006873BD">
        <w:rPr>
          <w:sz w:val="20"/>
          <w:szCs w:val="20"/>
        </w:rPr>
        <w:t xml:space="preserve">                                   </w:t>
      </w:r>
      <w:r w:rsidRPr="00EB796B">
        <w:rPr>
          <w:sz w:val="20"/>
          <w:szCs w:val="20"/>
        </w:rPr>
        <w:t xml:space="preserve">          ---------------------------------------</w:t>
      </w:r>
    </w:p>
    <w:p w:rsidR="006772BA" w:rsidRPr="006873BD" w:rsidRDefault="00DF104A" w:rsidP="006873BD">
      <w:pPr>
        <w:tabs>
          <w:tab w:val="left" w:pos="1080"/>
        </w:tabs>
        <w:ind w:left="360"/>
        <w:rPr>
          <w:b/>
          <w:sz w:val="20"/>
          <w:szCs w:val="20"/>
        </w:rPr>
      </w:pPr>
      <w:r w:rsidRPr="00EB796B">
        <w:rPr>
          <w:b/>
          <w:sz w:val="20"/>
          <w:szCs w:val="20"/>
        </w:rPr>
        <w:t xml:space="preserve"> </w:t>
      </w:r>
      <w:r w:rsidRPr="00EB796B">
        <w:rPr>
          <w:b/>
          <w:bCs/>
          <w:sz w:val="20"/>
          <w:szCs w:val="20"/>
        </w:rPr>
        <w:t>Zamawiający</w:t>
      </w:r>
      <w:r w:rsidRPr="00EB796B">
        <w:rPr>
          <w:b/>
          <w:bCs/>
          <w:sz w:val="20"/>
          <w:szCs w:val="20"/>
        </w:rPr>
        <w:tab/>
      </w:r>
      <w:r w:rsidRPr="00EB796B">
        <w:rPr>
          <w:b/>
          <w:sz w:val="20"/>
          <w:szCs w:val="20"/>
        </w:rPr>
        <w:tab/>
      </w:r>
      <w:r w:rsidRPr="00EB796B">
        <w:rPr>
          <w:b/>
          <w:sz w:val="20"/>
          <w:szCs w:val="20"/>
        </w:rPr>
        <w:tab/>
      </w:r>
      <w:r w:rsidRPr="00EB796B">
        <w:rPr>
          <w:b/>
          <w:sz w:val="20"/>
          <w:szCs w:val="20"/>
        </w:rPr>
        <w:tab/>
      </w:r>
      <w:r w:rsidRPr="00EB796B">
        <w:rPr>
          <w:b/>
          <w:sz w:val="20"/>
          <w:szCs w:val="20"/>
        </w:rPr>
        <w:tab/>
        <w:t xml:space="preserve">              </w:t>
      </w:r>
      <w:r w:rsidR="006873BD">
        <w:rPr>
          <w:b/>
          <w:sz w:val="20"/>
          <w:szCs w:val="20"/>
        </w:rPr>
        <w:t xml:space="preserve">             </w:t>
      </w:r>
      <w:r w:rsidRPr="00EB796B">
        <w:rPr>
          <w:b/>
          <w:sz w:val="20"/>
          <w:szCs w:val="20"/>
        </w:rPr>
        <w:t xml:space="preserve"> Wykonawca</w:t>
      </w:r>
    </w:p>
    <w:sectPr w:rsidR="006772BA" w:rsidRPr="006873BD" w:rsidSect="0027192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90" w:rsidRDefault="00146490" w:rsidP="00347E3B">
      <w:pPr>
        <w:spacing w:after="0" w:line="240" w:lineRule="auto"/>
      </w:pPr>
      <w:r>
        <w:separator/>
      </w:r>
    </w:p>
  </w:endnote>
  <w:endnote w:type="continuationSeparator" w:id="0">
    <w:p w:rsidR="00146490" w:rsidRDefault="00146490" w:rsidP="00347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22A9D7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90" w:rsidRDefault="00146490" w:rsidP="00347E3B">
      <w:pPr>
        <w:spacing w:after="0" w:line="240" w:lineRule="auto"/>
      </w:pPr>
      <w:r>
        <w:separator/>
      </w:r>
    </w:p>
  </w:footnote>
  <w:footnote w:type="continuationSeparator" w:id="0">
    <w:p w:rsidR="00146490" w:rsidRDefault="00146490" w:rsidP="00347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736" w:rsidRDefault="00E15736">
    <w:pPr>
      <w:pStyle w:val="Nagwek"/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</w:pPr>
  </w:p>
  <w:p w:rsidR="00E15736" w:rsidRDefault="00E15736">
    <w:pPr>
      <w:pStyle w:val="Nagwek"/>
      <w:rPr>
        <w:rFonts w:ascii="Times New Roman" w:eastAsia="Times New Roman" w:hAnsi="Times New Roman" w:cs="Times New Roman"/>
        <w:i/>
        <w:iCs/>
        <w:sz w:val="24"/>
        <w:szCs w:val="24"/>
        <w:lang w:eastAsia="pl-PL"/>
      </w:rPr>
    </w:pPr>
  </w:p>
  <w:p w:rsidR="00E15736" w:rsidRDefault="00E157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1620"/>
        </w:tabs>
        <w:ind w:left="-1053" w:hanging="567"/>
      </w:pPr>
    </w:lvl>
    <w:lvl w:ilvl="1">
      <w:start w:val="5"/>
      <w:numFmt w:val="decimal"/>
      <w:lvlText w:val=".%2"/>
      <w:lvlJc w:val="left"/>
      <w:pPr>
        <w:tabs>
          <w:tab w:val="num" w:pos="-713"/>
        </w:tabs>
        <w:ind w:left="-713" w:hanging="340"/>
      </w:pPr>
    </w:lvl>
    <w:lvl w:ilvl="2">
      <w:start w:val="1"/>
      <w:numFmt w:val="decimal"/>
      <w:lvlText w:val="..............................."/>
      <w:lvlJc w:val="left"/>
      <w:pPr>
        <w:tabs>
          <w:tab w:val="num" w:pos="-88"/>
        </w:tabs>
        <w:ind w:left="-88" w:hanging="397"/>
      </w:pPr>
    </w:lvl>
    <w:lvl w:ilvl="3">
      <w:start w:val="1"/>
      <w:numFmt w:val="decimal"/>
      <w:lvlText w:val="..............................."/>
      <w:lvlJc w:val="left"/>
      <w:pPr>
        <w:tabs>
          <w:tab w:val="num" w:pos="364"/>
        </w:tabs>
        <w:ind w:left="364" w:hanging="397"/>
      </w:pPr>
    </w:lvl>
    <w:lvl w:ilvl="4">
      <w:start w:val="1"/>
      <w:numFmt w:val="lowerLetter"/>
      <w:lvlText w:val=")%5"/>
      <w:lvlJc w:val="left"/>
      <w:pPr>
        <w:tabs>
          <w:tab w:val="num" w:pos="478"/>
        </w:tabs>
        <w:ind w:left="478" w:hanging="397"/>
      </w:pPr>
    </w:lvl>
    <w:lvl w:ilvl="5">
      <w:start w:val="1"/>
      <w:numFmt w:val="lowerLetter"/>
      <w:lvlText w:val="()%6"/>
      <w:lvlJc w:val="left"/>
      <w:pPr>
        <w:tabs>
          <w:tab w:val="num" w:pos="1186"/>
        </w:tabs>
        <w:ind w:left="1186" w:hanging="708"/>
      </w:pPr>
    </w:lvl>
    <w:lvl w:ilvl="6">
      <w:start w:val="1"/>
      <w:numFmt w:val="lowerRoman"/>
      <w:lvlText w:val="()%7"/>
      <w:lvlJc w:val="left"/>
      <w:pPr>
        <w:tabs>
          <w:tab w:val="num" w:pos="1894"/>
        </w:tabs>
        <w:ind w:left="1894" w:hanging="708"/>
      </w:pPr>
    </w:lvl>
    <w:lvl w:ilvl="7">
      <w:start w:val="1"/>
      <w:numFmt w:val="lowerLetter"/>
      <w:lvlText w:val="()%8"/>
      <w:lvlJc w:val="left"/>
      <w:pPr>
        <w:tabs>
          <w:tab w:val="num" w:pos="2602"/>
        </w:tabs>
        <w:ind w:left="2602" w:hanging="708"/>
      </w:pPr>
    </w:lvl>
    <w:lvl w:ilvl="8">
      <w:start w:val="1"/>
      <w:numFmt w:val="lowerRoman"/>
      <w:lvlText w:val="()%9"/>
      <w:lvlJc w:val="left"/>
      <w:pPr>
        <w:tabs>
          <w:tab w:val="num" w:pos="3310"/>
        </w:tabs>
        <w:ind w:left="3310" w:hanging="708"/>
      </w:pPr>
    </w:lvl>
  </w:abstractNum>
  <w:abstractNum w:abstractNumId="1">
    <w:nsid w:val="00000003"/>
    <w:multiLevelType w:val="multilevel"/>
    <w:tmpl w:val="9078C40C"/>
    <w:name w:val="WW8Num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6"/>
    <w:multiLevelType w:val="multilevel"/>
    <w:tmpl w:val="C89A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59CA7B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singleLevel"/>
    <w:tmpl w:val="C69609E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multilevel"/>
    <w:tmpl w:val="B07AD85A"/>
    <w:name w:val="WW8Num1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40"/>
      </w:pPr>
    </w:lvl>
    <w:lvl w:ilvl="2">
      <w:start w:val="1"/>
      <w:numFmt w:val="decimal"/>
      <w:lvlText w:val="%1.%2.%3."/>
      <w:lvlJc w:val="left"/>
      <w:pPr>
        <w:tabs>
          <w:tab w:val="num" w:pos="1388"/>
        </w:tabs>
        <w:ind w:left="1388" w:hanging="708"/>
      </w:pPr>
    </w:lvl>
    <w:lvl w:ilvl="3">
      <w:start w:val="1"/>
      <w:numFmt w:val="decimal"/>
      <w:lvlText w:val="%1.%2.%3.%4."/>
      <w:lvlJc w:val="left"/>
      <w:pPr>
        <w:tabs>
          <w:tab w:val="num" w:pos="2096"/>
        </w:tabs>
        <w:ind w:left="2096" w:hanging="70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804" w:hanging="708"/>
      </w:pPr>
    </w:lvl>
    <w:lvl w:ilvl="5">
      <w:start w:val="1"/>
      <w:numFmt w:val="decimal"/>
      <w:lvlText w:val="%1.%2.%3.%4.%5.%6."/>
      <w:lvlJc w:val="left"/>
      <w:pPr>
        <w:tabs>
          <w:tab w:val="num" w:pos="3512"/>
        </w:tabs>
        <w:ind w:left="3512" w:hanging="708"/>
      </w:pPr>
    </w:lvl>
    <w:lvl w:ilvl="6">
      <w:start w:val="1"/>
      <w:numFmt w:val="decimal"/>
      <w:lvlText w:val="%1.%2.%3.%4.%5.%6.%7."/>
      <w:lvlJc w:val="left"/>
      <w:pPr>
        <w:tabs>
          <w:tab w:val="num" w:pos="4220"/>
        </w:tabs>
        <w:ind w:left="4220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4928"/>
        </w:tabs>
        <w:ind w:left="4928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5636"/>
        </w:tabs>
        <w:ind w:left="5636" w:hanging="708"/>
      </w:pPr>
    </w:lvl>
  </w:abstractNum>
  <w:abstractNum w:abstractNumId="8">
    <w:nsid w:val="01427B6B"/>
    <w:multiLevelType w:val="hybridMultilevel"/>
    <w:tmpl w:val="1E924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93942"/>
    <w:multiLevelType w:val="hybridMultilevel"/>
    <w:tmpl w:val="7EA4F9A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0A440AAD"/>
    <w:multiLevelType w:val="hybridMultilevel"/>
    <w:tmpl w:val="607E4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3066C3"/>
    <w:multiLevelType w:val="hybridMultilevel"/>
    <w:tmpl w:val="7D0E0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8CD30">
      <w:numFmt w:val="bullet"/>
      <w:lvlText w:val="•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17706"/>
    <w:multiLevelType w:val="hybridMultilevel"/>
    <w:tmpl w:val="B290E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F57A80"/>
    <w:multiLevelType w:val="multilevel"/>
    <w:tmpl w:val="C9704A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1816C1"/>
    <w:multiLevelType w:val="hybridMultilevel"/>
    <w:tmpl w:val="49E40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30D83"/>
    <w:multiLevelType w:val="hybridMultilevel"/>
    <w:tmpl w:val="3A38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06D40"/>
    <w:multiLevelType w:val="hybridMultilevel"/>
    <w:tmpl w:val="1E366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DD154A"/>
    <w:multiLevelType w:val="hybridMultilevel"/>
    <w:tmpl w:val="FC26F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47E0"/>
    <w:multiLevelType w:val="hybridMultilevel"/>
    <w:tmpl w:val="39D89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1D5E0B"/>
    <w:multiLevelType w:val="hybridMultilevel"/>
    <w:tmpl w:val="1C0A24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3C3B09"/>
    <w:multiLevelType w:val="hybridMultilevel"/>
    <w:tmpl w:val="316A3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6946BB"/>
    <w:multiLevelType w:val="hybridMultilevel"/>
    <w:tmpl w:val="930A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2767B5"/>
    <w:multiLevelType w:val="hybridMultilevel"/>
    <w:tmpl w:val="51BE5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F4560B"/>
    <w:multiLevelType w:val="hybridMultilevel"/>
    <w:tmpl w:val="6CFA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B5A23"/>
    <w:multiLevelType w:val="hybridMultilevel"/>
    <w:tmpl w:val="2D44F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84979"/>
    <w:multiLevelType w:val="hybridMultilevel"/>
    <w:tmpl w:val="FB6277F0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6">
    <w:nsid w:val="5C0A2D10"/>
    <w:multiLevelType w:val="hybridMultilevel"/>
    <w:tmpl w:val="032E6554"/>
    <w:lvl w:ilvl="0" w:tplc="0415000F">
      <w:start w:val="1"/>
      <w:numFmt w:val="decimal"/>
      <w:lvlText w:val="%1."/>
      <w:lvlJc w:val="left"/>
      <w:pPr>
        <w:ind w:left="796" w:hanging="360"/>
      </w:pPr>
    </w:lvl>
    <w:lvl w:ilvl="1" w:tplc="04150019" w:tentative="1">
      <w:start w:val="1"/>
      <w:numFmt w:val="lowerLetter"/>
      <w:lvlText w:val="%2."/>
      <w:lvlJc w:val="left"/>
      <w:pPr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>
    <w:nsid w:val="661624F2"/>
    <w:multiLevelType w:val="hybridMultilevel"/>
    <w:tmpl w:val="2C5C5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C20A3"/>
    <w:multiLevelType w:val="hybridMultilevel"/>
    <w:tmpl w:val="A2B0A930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9">
    <w:nsid w:val="70930F96"/>
    <w:multiLevelType w:val="hybridMultilevel"/>
    <w:tmpl w:val="4C1AF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42BB0"/>
    <w:multiLevelType w:val="hybridMultilevel"/>
    <w:tmpl w:val="86B07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03AFA"/>
    <w:multiLevelType w:val="hybridMultilevel"/>
    <w:tmpl w:val="6DCC9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D6BA3"/>
    <w:multiLevelType w:val="hybridMultilevel"/>
    <w:tmpl w:val="1478B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0"/>
  </w:num>
  <w:num w:numId="4">
    <w:abstractNumId w:val="15"/>
  </w:num>
  <w:num w:numId="5">
    <w:abstractNumId w:val="28"/>
  </w:num>
  <w:num w:numId="6">
    <w:abstractNumId w:val="1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21"/>
  </w:num>
  <w:num w:numId="12">
    <w:abstractNumId w:val="0"/>
  </w:num>
  <w:num w:numId="13">
    <w:abstractNumId w:val="1"/>
  </w:num>
  <w:num w:numId="14">
    <w:abstractNumId w:val="5"/>
  </w:num>
  <w:num w:numId="15">
    <w:abstractNumId w:val="6"/>
  </w:num>
  <w:num w:numId="16">
    <w:abstractNumId w:val="3"/>
  </w:num>
  <w:num w:numId="17">
    <w:abstractNumId w:val="24"/>
  </w:num>
  <w:num w:numId="18">
    <w:abstractNumId w:val="8"/>
  </w:num>
  <w:num w:numId="19">
    <w:abstractNumId w:val="29"/>
  </w:num>
  <w:num w:numId="20">
    <w:abstractNumId w:val="23"/>
  </w:num>
  <w:num w:numId="21">
    <w:abstractNumId w:val="17"/>
  </w:num>
  <w:num w:numId="22">
    <w:abstractNumId w:val="26"/>
  </w:num>
  <w:num w:numId="23">
    <w:abstractNumId w:val="32"/>
  </w:num>
  <w:num w:numId="24">
    <w:abstractNumId w:val="31"/>
  </w:num>
  <w:num w:numId="25">
    <w:abstractNumId w:val="27"/>
  </w:num>
  <w:num w:numId="26">
    <w:abstractNumId w:val="18"/>
  </w:num>
  <w:num w:numId="27">
    <w:abstractNumId w:val="10"/>
  </w:num>
  <w:num w:numId="28">
    <w:abstractNumId w:val="11"/>
  </w:num>
  <w:num w:numId="29">
    <w:abstractNumId w:val="13"/>
  </w:num>
  <w:num w:numId="30">
    <w:abstractNumId w:val="30"/>
  </w:num>
  <w:num w:numId="31">
    <w:abstractNumId w:val="22"/>
  </w:num>
  <w:num w:numId="32">
    <w:abstractNumId w:val="16"/>
  </w:num>
  <w:num w:numId="33">
    <w:abstractNumId w:val="14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6A6FB0"/>
    <w:rsid w:val="00034A07"/>
    <w:rsid w:val="0005176B"/>
    <w:rsid w:val="000719DF"/>
    <w:rsid w:val="00143512"/>
    <w:rsid w:val="00146490"/>
    <w:rsid w:val="001854CD"/>
    <w:rsid w:val="001B7AB6"/>
    <w:rsid w:val="0024668E"/>
    <w:rsid w:val="00271928"/>
    <w:rsid w:val="002A64A6"/>
    <w:rsid w:val="002D3041"/>
    <w:rsid w:val="002E0D2E"/>
    <w:rsid w:val="00347E3B"/>
    <w:rsid w:val="00357246"/>
    <w:rsid w:val="004650A5"/>
    <w:rsid w:val="004B47B9"/>
    <w:rsid w:val="00517434"/>
    <w:rsid w:val="005969ED"/>
    <w:rsid w:val="005C78BF"/>
    <w:rsid w:val="0063659E"/>
    <w:rsid w:val="006622F6"/>
    <w:rsid w:val="006772BA"/>
    <w:rsid w:val="00681CBB"/>
    <w:rsid w:val="006873BD"/>
    <w:rsid w:val="0068779C"/>
    <w:rsid w:val="006A6FB0"/>
    <w:rsid w:val="006F437B"/>
    <w:rsid w:val="00761D14"/>
    <w:rsid w:val="00792CC3"/>
    <w:rsid w:val="007C4BE2"/>
    <w:rsid w:val="007F5FB6"/>
    <w:rsid w:val="00853697"/>
    <w:rsid w:val="008B7E19"/>
    <w:rsid w:val="008E208F"/>
    <w:rsid w:val="0097605E"/>
    <w:rsid w:val="009C2FB8"/>
    <w:rsid w:val="009E2F75"/>
    <w:rsid w:val="00A04D19"/>
    <w:rsid w:val="00A06854"/>
    <w:rsid w:val="00A96EF3"/>
    <w:rsid w:val="00B23F49"/>
    <w:rsid w:val="00B44552"/>
    <w:rsid w:val="00B840B4"/>
    <w:rsid w:val="00B91743"/>
    <w:rsid w:val="00BD62D0"/>
    <w:rsid w:val="00BE7D9B"/>
    <w:rsid w:val="00D12FBF"/>
    <w:rsid w:val="00D30600"/>
    <w:rsid w:val="00D36A6B"/>
    <w:rsid w:val="00DF104A"/>
    <w:rsid w:val="00E15736"/>
    <w:rsid w:val="00E15C87"/>
    <w:rsid w:val="00E517AF"/>
    <w:rsid w:val="00E85C08"/>
    <w:rsid w:val="00EA1C7A"/>
    <w:rsid w:val="00EB796B"/>
    <w:rsid w:val="00F26A1F"/>
    <w:rsid w:val="00F8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19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6FB0"/>
    <w:rPr>
      <w:b w:val="0"/>
      <w:bCs w:val="0"/>
      <w:color w:val="666666"/>
      <w:u w:val="single"/>
    </w:rPr>
  </w:style>
  <w:style w:type="paragraph" w:styleId="NormalnyWeb">
    <w:name w:val="Normal (Web)"/>
    <w:basedOn w:val="Normalny"/>
    <w:uiPriority w:val="99"/>
    <w:unhideWhenUsed/>
    <w:rsid w:val="006A6FB0"/>
    <w:pPr>
      <w:spacing w:before="75"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mall1">
    <w:name w:val="small1"/>
    <w:basedOn w:val="Domylnaczcionkaakapitu"/>
    <w:rsid w:val="006A6FB0"/>
    <w:rPr>
      <w:b/>
      <w:bCs/>
      <w:color w:val="999999"/>
      <w:sz w:val="15"/>
      <w:szCs w:val="15"/>
    </w:rPr>
  </w:style>
  <w:style w:type="character" w:styleId="Uwydatnienie">
    <w:name w:val="Emphasis"/>
    <w:basedOn w:val="Domylnaczcionkaakapitu"/>
    <w:uiPriority w:val="20"/>
    <w:qFormat/>
    <w:rsid w:val="006A6FB0"/>
    <w:rPr>
      <w:i/>
      <w:iCs/>
    </w:rPr>
  </w:style>
  <w:style w:type="character" w:styleId="Pogrubienie">
    <w:name w:val="Strong"/>
    <w:basedOn w:val="Domylnaczcionkaakapitu"/>
    <w:uiPriority w:val="22"/>
    <w:qFormat/>
    <w:rsid w:val="006A6F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6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FB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E0D2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34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7E3B"/>
  </w:style>
  <w:style w:type="paragraph" w:styleId="Stopka">
    <w:name w:val="footer"/>
    <w:basedOn w:val="Normalny"/>
    <w:link w:val="StopkaZnak"/>
    <w:unhideWhenUsed/>
    <w:rsid w:val="00347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47E3B"/>
  </w:style>
  <w:style w:type="paragraph" w:styleId="Akapitzlist">
    <w:name w:val="List Paragraph"/>
    <w:basedOn w:val="Normalny"/>
    <w:uiPriority w:val="34"/>
    <w:qFormat/>
    <w:rsid w:val="00347E3B"/>
    <w:pPr>
      <w:ind w:left="720"/>
      <w:contextualSpacing/>
    </w:pPr>
  </w:style>
  <w:style w:type="paragraph" w:customStyle="1" w:styleId="Default">
    <w:name w:val="Default"/>
    <w:rsid w:val="00677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77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DF104A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DF104A"/>
    <w:pPr>
      <w:suppressAutoHyphens/>
      <w:spacing w:before="120" w:after="0" w:line="240" w:lineRule="auto"/>
      <w:ind w:left="426" w:hanging="426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DF104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EB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B796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5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685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2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ps_przytyk@inter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wia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AFB82-5179-461A-8CE6-35E40E4F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7863</Words>
  <Characters>47184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GOPS-PRZYTYK</dc:creator>
  <cp:lastModifiedBy>PC</cp:lastModifiedBy>
  <cp:revision>20</cp:revision>
  <cp:lastPrinted>2013-06-20T08:03:00Z</cp:lastPrinted>
  <dcterms:created xsi:type="dcterms:W3CDTF">2013-06-20T07:08:00Z</dcterms:created>
  <dcterms:modified xsi:type="dcterms:W3CDTF">2013-06-24T05:57:00Z</dcterms:modified>
</cp:coreProperties>
</file>